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95A7" w14:textId="77777777" w:rsidR="00747A28" w:rsidRDefault="00747A28" w:rsidP="00747A28">
      <w:pPr>
        <w:pStyle w:val="NormalWeb"/>
        <w:spacing w:before="0"/>
        <w:jc w:val="center"/>
        <w:rPr>
          <w:rFonts w:ascii="Verdana" w:hAnsi="Verdana" w:cs="Verdana"/>
          <w:b/>
          <w:color w:val="3366FF"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color w:val="3366FF"/>
          <w:sz w:val="32"/>
          <w:szCs w:val="32"/>
          <w:u w:val="single"/>
          <w:lang w:val="en-US"/>
        </w:rPr>
        <w:t>Voyage RITMACUBA</w:t>
      </w:r>
    </w:p>
    <w:p w14:paraId="68221570" w14:textId="77777777" w:rsidR="00747A28" w:rsidRDefault="00747A28" w:rsidP="00747A28">
      <w:pPr>
        <w:pStyle w:val="NormalWeb"/>
        <w:jc w:val="center"/>
        <w:rPr>
          <w:rFonts w:ascii="Verdana" w:hAnsi="Verdana" w:cs="Verdana"/>
          <w:b/>
          <w:color w:val="3366FF"/>
          <w:sz w:val="32"/>
          <w:szCs w:val="32"/>
          <w:lang w:val="en-US"/>
        </w:rPr>
      </w:pPr>
      <w:r>
        <w:rPr>
          <w:rFonts w:ascii="Verdana" w:hAnsi="Verdana" w:cs="Verdana"/>
          <w:b/>
          <w:color w:val="3366FF"/>
          <w:sz w:val="32"/>
          <w:szCs w:val="32"/>
          <w:u w:val="single"/>
          <w:lang w:val="en-US"/>
        </w:rPr>
        <w:t>A Santiago de Cuba</w:t>
      </w:r>
    </w:p>
    <w:p w14:paraId="7E9D477F" w14:textId="68C8A927" w:rsidR="00747A28" w:rsidRDefault="00747A28" w:rsidP="00747A28">
      <w:pPr>
        <w:pStyle w:val="NormalWeb"/>
        <w:jc w:val="center"/>
        <w:rPr>
          <w:rFonts w:ascii="Verdana" w:hAnsi="Verdana" w:cs="Verdana"/>
          <w:b/>
          <w:color w:val="3366FF"/>
          <w:sz w:val="32"/>
          <w:szCs w:val="32"/>
        </w:rPr>
      </w:pPr>
      <w:r>
        <w:rPr>
          <w:rFonts w:ascii="Verdana" w:hAnsi="Verdana" w:cs="Verdana"/>
          <w:b/>
          <w:color w:val="3366FF"/>
          <w:sz w:val="32"/>
          <w:szCs w:val="32"/>
          <w:lang w:val="en-US"/>
        </w:rPr>
        <w:t xml:space="preserve"> </w:t>
      </w:r>
      <w:r>
        <w:rPr>
          <w:rFonts w:ascii="Verdana" w:hAnsi="Verdana" w:cs="Verdana"/>
          <w:b/>
          <w:color w:val="3366FF"/>
          <w:sz w:val="32"/>
          <w:szCs w:val="32"/>
        </w:rPr>
        <w:t>du mercredi 1</w:t>
      </w:r>
      <w:r w:rsidR="009604D7">
        <w:rPr>
          <w:rFonts w:ascii="Verdana" w:hAnsi="Verdana" w:cs="Verdana"/>
          <w:b/>
          <w:color w:val="3366FF"/>
          <w:sz w:val="32"/>
          <w:szCs w:val="32"/>
        </w:rPr>
        <w:t>5</w:t>
      </w:r>
      <w:r>
        <w:rPr>
          <w:rFonts w:ascii="Verdana" w:hAnsi="Verdana" w:cs="Verdana"/>
          <w:b/>
          <w:color w:val="3366FF"/>
          <w:sz w:val="32"/>
          <w:szCs w:val="32"/>
        </w:rPr>
        <w:t xml:space="preserve"> juillet au jeudi </w:t>
      </w:r>
      <w:r w:rsidR="0050228A">
        <w:rPr>
          <w:rFonts w:ascii="Verdana" w:hAnsi="Verdana" w:cs="Verdana"/>
          <w:b/>
          <w:color w:val="3366FF"/>
          <w:sz w:val="32"/>
          <w:szCs w:val="32"/>
        </w:rPr>
        <w:t>30</w:t>
      </w:r>
      <w:bookmarkStart w:id="0" w:name="_GoBack"/>
      <w:bookmarkEnd w:id="0"/>
      <w:r>
        <w:rPr>
          <w:rFonts w:ascii="Verdana" w:hAnsi="Verdana" w:cs="Verdana"/>
          <w:b/>
          <w:color w:val="3366FF"/>
          <w:sz w:val="32"/>
          <w:szCs w:val="32"/>
        </w:rPr>
        <w:t xml:space="preserve"> juillet 20</w:t>
      </w:r>
      <w:r w:rsidR="009604D7">
        <w:rPr>
          <w:rFonts w:ascii="Verdana" w:hAnsi="Verdana" w:cs="Verdana"/>
          <w:b/>
          <w:color w:val="3366FF"/>
          <w:sz w:val="32"/>
          <w:szCs w:val="32"/>
        </w:rPr>
        <w:t>20</w:t>
      </w:r>
      <w:r>
        <w:rPr>
          <w:rFonts w:ascii="Verdana" w:hAnsi="Verdana" w:cs="Verdana"/>
          <w:b/>
          <w:color w:val="3366FF"/>
          <w:sz w:val="32"/>
          <w:szCs w:val="32"/>
        </w:rPr>
        <w:t xml:space="preserve"> </w:t>
      </w:r>
    </w:p>
    <w:p w14:paraId="72CCBCDC" w14:textId="77777777" w:rsidR="00747A28" w:rsidRDefault="00747A28" w:rsidP="00747A28">
      <w:pPr>
        <w:pStyle w:val="NormalWeb"/>
        <w:jc w:val="center"/>
        <w:rPr>
          <w:rFonts w:ascii="Verdana" w:hAnsi="Verdana" w:cs="Verdana"/>
          <w:color w:val="3366FF"/>
          <w:sz w:val="32"/>
          <w:szCs w:val="32"/>
        </w:rPr>
      </w:pPr>
      <w:r w:rsidRPr="00D749D8">
        <w:rPr>
          <w:rFonts w:ascii="Verdana" w:hAnsi="Verdana" w:cs="Verdana"/>
          <w:color w:val="3366FF"/>
          <w:sz w:val="32"/>
          <w:szCs w:val="32"/>
        </w:rPr>
        <w:t>(</w:t>
      </w:r>
      <w:r>
        <w:rPr>
          <w:rFonts w:ascii="Verdana" w:hAnsi="Verdana" w:cs="Verdana"/>
          <w:color w:val="3366FF"/>
          <w:sz w:val="32"/>
          <w:szCs w:val="32"/>
        </w:rPr>
        <w:t xml:space="preserve">Dates voyage </w:t>
      </w:r>
      <w:r w:rsidRPr="00D749D8">
        <w:rPr>
          <w:rFonts w:ascii="Verdana" w:hAnsi="Verdana" w:cs="Verdana"/>
          <w:color w:val="3366FF"/>
          <w:sz w:val="32"/>
          <w:szCs w:val="32"/>
        </w:rPr>
        <w:t>hors extensions</w:t>
      </w:r>
      <w:r>
        <w:rPr>
          <w:rFonts w:ascii="Verdana" w:hAnsi="Verdana" w:cs="Verdana"/>
          <w:color w:val="3366FF"/>
          <w:sz w:val="32"/>
          <w:szCs w:val="32"/>
        </w:rPr>
        <w:t>, retour Paris. Final des cours le 2</w:t>
      </w:r>
      <w:r w:rsidR="00FE7741">
        <w:rPr>
          <w:rFonts w:ascii="Verdana" w:hAnsi="Verdana" w:cs="Verdana"/>
          <w:color w:val="3366FF"/>
          <w:sz w:val="32"/>
          <w:szCs w:val="32"/>
        </w:rPr>
        <w:t>8</w:t>
      </w:r>
      <w:r>
        <w:rPr>
          <w:rFonts w:ascii="Verdana" w:hAnsi="Verdana" w:cs="Verdana"/>
          <w:color w:val="3366FF"/>
          <w:sz w:val="32"/>
          <w:szCs w:val="32"/>
        </w:rPr>
        <w:t xml:space="preserve"> juillet</w:t>
      </w:r>
      <w:r w:rsidRPr="00D749D8">
        <w:rPr>
          <w:rFonts w:ascii="Verdana" w:hAnsi="Verdana" w:cs="Verdana"/>
          <w:color w:val="3366FF"/>
          <w:sz w:val="32"/>
          <w:szCs w:val="32"/>
        </w:rPr>
        <w:t>)</w:t>
      </w:r>
    </w:p>
    <w:p w14:paraId="33762927" w14:textId="77777777" w:rsidR="00747A28" w:rsidRPr="001C1B5D" w:rsidRDefault="00747A28" w:rsidP="00747A28">
      <w:pPr>
        <w:rPr>
          <w:rFonts w:ascii="Arial" w:hAnsi="Arial" w:cs="Arial"/>
          <w:i/>
          <w:sz w:val="22"/>
          <w:szCs w:val="22"/>
          <w:u w:val="single"/>
        </w:rPr>
      </w:pPr>
      <w:r w:rsidRPr="00FA2472">
        <w:rPr>
          <w:rFonts w:ascii="Arial" w:hAnsi="Arial" w:cs="Arial"/>
          <w:b/>
          <w:i/>
          <w:sz w:val="28"/>
          <w:szCs w:val="28"/>
          <w:u w:val="single"/>
        </w:rPr>
        <w:t xml:space="preserve">FORMULAIRE </w:t>
      </w:r>
      <w:r w:rsidR="00CD5F85">
        <w:rPr>
          <w:rFonts w:ascii="Arial" w:hAnsi="Arial" w:cs="Arial"/>
          <w:b/>
          <w:i/>
          <w:sz w:val="28"/>
          <w:szCs w:val="28"/>
          <w:u w:val="single"/>
        </w:rPr>
        <w:t>D’</w:t>
      </w:r>
      <w:r w:rsidRPr="00FA2472">
        <w:rPr>
          <w:rFonts w:ascii="Arial" w:hAnsi="Arial" w:cs="Arial"/>
          <w:b/>
          <w:i/>
          <w:sz w:val="28"/>
          <w:szCs w:val="28"/>
          <w:u w:val="single"/>
        </w:rPr>
        <w:t>INSCRIPTION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14:paraId="57157FEE" w14:textId="77777777" w:rsidR="00747A28" w:rsidRPr="008D72B3" w:rsidRDefault="00747A28" w:rsidP="00747A28">
      <w:pPr>
        <w:rPr>
          <w:rFonts w:ascii="Arial" w:hAnsi="Arial" w:cs="Arial"/>
          <w:i/>
          <w:color w:val="000000"/>
          <w:sz w:val="28"/>
          <w:szCs w:val="28"/>
        </w:rPr>
      </w:pPr>
      <w:r w:rsidRPr="008D72B3">
        <w:rPr>
          <w:rFonts w:ascii="Arial" w:hAnsi="Arial" w:cs="Arial"/>
          <w:i/>
          <w:color w:val="000000"/>
          <w:sz w:val="28"/>
          <w:szCs w:val="28"/>
        </w:rPr>
        <w:t>A remplir partiellement en vue de le compléter au moment de l’inscription définitive (</w:t>
      </w:r>
      <w:r w:rsidR="0048538E">
        <w:rPr>
          <w:rFonts w:ascii="Arial" w:hAnsi="Arial" w:cs="Arial"/>
          <w:i/>
          <w:color w:val="000000"/>
          <w:sz w:val="28"/>
          <w:szCs w:val="28"/>
        </w:rPr>
        <w:t>et son</w:t>
      </w:r>
      <w:r w:rsidRPr="008D72B3">
        <w:rPr>
          <w:rFonts w:ascii="Arial" w:hAnsi="Arial" w:cs="Arial"/>
          <w:i/>
          <w:color w:val="000000"/>
          <w:sz w:val="28"/>
          <w:szCs w:val="28"/>
        </w:rPr>
        <w:t xml:space="preserve"> avance)</w:t>
      </w:r>
    </w:p>
    <w:p w14:paraId="6ED9A13A" w14:textId="77777777" w:rsidR="00747A28" w:rsidRPr="00FA2472" w:rsidRDefault="00747A28" w:rsidP="00747A28">
      <w:pPr>
        <w:rPr>
          <w:rFonts w:ascii="Arial" w:hAnsi="Arial" w:cs="Arial"/>
          <w:i/>
          <w:sz w:val="28"/>
          <w:szCs w:val="28"/>
        </w:rPr>
      </w:pPr>
      <w:r w:rsidRPr="00FA2472">
        <w:rPr>
          <w:rFonts w:ascii="Arial" w:hAnsi="Arial" w:cs="Arial"/>
          <w:i/>
          <w:sz w:val="28"/>
          <w:szCs w:val="28"/>
        </w:rPr>
        <w:t>A en document attaché en ajoutant votre nom dans le titre (entre « </w:t>
      </w:r>
      <w:r>
        <w:rPr>
          <w:rFonts w:ascii="Arial" w:hAnsi="Arial" w:cs="Arial"/>
          <w:i/>
          <w:sz w:val="28"/>
          <w:szCs w:val="28"/>
        </w:rPr>
        <w:t>juil-</w:t>
      </w:r>
      <w:r w:rsidRPr="00FA2472">
        <w:rPr>
          <w:rFonts w:ascii="Arial" w:hAnsi="Arial" w:cs="Arial"/>
          <w:i/>
          <w:sz w:val="28"/>
          <w:szCs w:val="28"/>
        </w:rPr>
        <w:t>201</w:t>
      </w:r>
      <w:r>
        <w:rPr>
          <w:rFonts w:ascii="Arial" w:hAnsi="Arial" w:cs="Arial"/>
          <w:i/>
          <w:sz w:val="28"/>
          <w:szCs w:val="28"/>
        </w:rPr>
        <w:t>7</w:t>
      </w:r>
      <w:r w:rsidRPr="00FA2472">
        <w:rPr>
          <w:rFonts w:ascii="Arial" w:hAnsi="Arial" w:cs="Arial"/>
          <w:i/>
          <w:sz w:val="28"/>
          <w:szCs w:val="28"/>
        </w:rPr>
        <w:t> » et  « .doc »)</w:t>
      </w:r>
    </w:p>
    <w:p w14:paraId="2E0B311F" w14:textId="77777777" w:rsidR="00747A28" w:rsidRPr="00FA2472" w:rsidRDefault="00747A28" w:rsidP="00747A2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4680"/>
        <w:gridCol w:w="360"/>
        <w:gridCol w:w="2530"/>
      </w:tblGrid>
      <w:tr w:rsidR="00747A28" w:rsidRPr="00FA2472" w14:paraId="33140517" w14:textId="77777777" w:rsidTr="00A60A70">
        <w:tc>
          <w:tcPr>
            <w:tcW w:w="2088" w:type="dxa"/>
            <w:shd w:val="clear" w:color="auto" w:fill="auto"/>
          </w:tcPr>
          <w:p w14:paraId="7E684042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Nom* 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278E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4FD82490" w14:textId="77777777" w:rsidR="00747A28" w:rsidRPr="00FA2472" w:rsidRDefault="00747A28" w:rsidP="00A60A7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F8813" w14:textId="77777777" w:rsidR="00747A28" w:rsidRPr="00FA2472" w:rsidRDefault="00747A28" w:rsidP="00A60A7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A28" w:rsidRPr="00FA2472" w14:paraId="1A5196D1" w14:textId="77777777" w:rsidTr="00A60A70">
        <w:tc>
          <w:tcPr>
            <w:tcW w:w="2088" w:type="dxa"/>
            <w:shd w:val="clear" w:color="auto" w:fill="auto"/>
          </w:tcPr>
          <w:p w14:paraId="22140213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A047A6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2"/>
                <w:szCs w:val="28"/>
              </w:rPr>
              <w:t>(Conforme au passeport)</w:t>
            </w:r>
          </w:p>
        </w:tc>
        <w:tc>
          <w:tcPr>
            <w:tcW w:w="360" w:type="dxa"/>
            <w:shd w:val="clear" w:color="auto" w:fill="auto"/>
          </w:tcPr>
          <w:p w14:paraId="43E9A6B6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D743F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A28" w:rsidRPr="00FA2472" w14:paraId="5F7390E2" w14:textId="77777777" w:rsidTr="00A60A70">
        <w:tc>
          <w:tcPr>
            <w:tcW w:w="2088" w:type="dxa"/>
            <w:shd w:val="clear" w:color="auto" w:fill="auto"/>
          </w:tcPr>
          <w:p w14:paraId="47138234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Prénom* 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DA29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349C257F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7415E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A28" w:rsidRPr="00FA2472" w14:paraId="4AE14841" w14:textId="77777777" w:rsidTr="00A60A70">
        <w:tc>
          <w:tcPr>
            <w:tcW w:w="2088" w:type="dxa"/>
            <w:shd w:val="clear" w:color="auto" w:fill="auto"/>
          </w:tcPr>
          <w:p w14:paraId="6F8A10DB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B58AD6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2"/>
                <w:szCs w:val="28"/>
              </w:rPr>
              <w:t>(Conforme au passeport)</w:t>
            </w:r>
          </w:p>
        </w:tc>
        <w:tc>
          <w:tcPr>
            <w:tcW w:w="360" w:type="dxa"/>
            <w:shd w:val="clear" w:color="auto" w:fill="auto"/>
          </w:tcPr>
          <w:p w14:paraId="359BEF29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2D34F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A28" w:rsidRPr="00FA2472" w14:paraId="049206DA" w14:textId="77777777" w:rsidTr="00A60A70">
        <w:tc>
          <w:tcPr>
            <w:tcW w:w="2088" w:type="dxa"/>
            <w:shd w:val="clear" w:color="auto" w:fill="auto"/>
          </w:tcPr>
          <w:p w14:paraId="3F9DB530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Rue* 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CC888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56E5D7EE" w14:textId="77777777" w:rsidR="00747A28" w:rsidRPr="00FA2472" w:rsidRDefault="00747A28" w:rsidP="00A60A70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9AD16" w14:textId="77777777" w:rsidR="00747A28" w:rsidRPr="00FA2472" w:rsidRDefault="00747A28" w:rsidP="00A60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PHOTO</w:t>
            </w:r>
          </w:p>
        </w:tc>
      </w:tr>
      <w:tr w:rsidR="00747A28" w:rsidRPr="00FA2472" w14:paraId="5C2D432F" w14:textId="77777777" w:rsidTr="00A60A70">
        <w:tc>
          <w:tcPr>
            <w:tcW w:w="2088" w:type="dxa"/>
            <w:shd w:val="clear" w:color="auto" w:fill="auto"/>
          </w:tcPr>
          <w:p w14:paraId="711D9536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256A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62922374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71214" w14:textId="77777777" w:rsidR="00747A28" w:rsidRPr="00FA2472" w:rsidRDefault="00747A28" w:rsidP="00A60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(facultatif, scan /</w:t>
            </w:r>
          </w:p>
        </w:tc>
      </w:tr>
      <w:tr w:rsidR="00747A28" w:rsidRPr="00FA2472" w14:paraId="455732DB" w14:textId="77777777" w:rsidTr="00A60A70">
        <w:tc>
          <w:tcPr>
            <w:tcW w:w="2088" w:type="dxa"/>
            <w:shd w:val="clear" w:color="auto" w:fill="auto"/>
          </w:tcPr>
          <w:p w14:paraId="4F774B93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9B16A7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EC0CCC1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BB18D" w14:textId="77777777" w:rsidR="00747A28" w:rsidRPr="00FA2472" w:rsidRDefault="00747A28" w:rsidP="00A60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photocopie</w:t>
            </w:r>
          </w:p>
        </w:tc>
      </w:tr>
      <w:tr w:rsidR="00747A28" w:rsidRPr="00FA2472" w14:paraId="29E9754C" w14:textId="77777777" w:rsidTr="00A60A70">
        <w:tc>
          <w:tcPr>
            <w:tcW w:w="2088" w:type="dxa"/>
            <w:shd w:val="clear" w:color="auto" w:fill="auto"/>
          </w:tcPr>
          <w:p w14:paraId="3D46E416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Code postal* 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E260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61017A87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67E56" w14:textId="77777777" w:rsidR="00747A28" w:rsidRPr="00FA2472" w:rsidRDefault="00747A28" w:rsidP="00A60A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acceptés)</w:t>
            </w:r>
          </w:p>
        </w:tc>
      </w:tr>
      <w:tr w:rsidR="00747A28" w:rsidRPr="00FA2472" w14:paraId="78DA0E8C" w14:textId="77777777" w:rsidTr="00A60A70">
        <w:tc>
          <w:tcPr>
            <w:tcW w:w="2088" w:type="dxa"/>
            <w:shd w:val="clear" w:color="auto" w:fill="auto"/>
          </w:tcPr>
          <w:p w14:paraId="7C45A618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01DD7C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D9A8DC7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DD9D1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A28" w:rsidRPr="00FA2472" w14:paraId="3463D8D1" w14:textId="77777777" w:rsidTr="00A60A70">
        <w:tc>
          <w:tcPr>
            <w:tcW w:w="2088" w:type="dxa"/>
            <w:shd w:val="clear" w:color="auto" w:fill="auto"/>
          </w:tcPr>
          <w:p w14:paraId="606D1927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Ville* 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D697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21B74E80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50B5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819214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06CE0666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>Tél. Domicile*</w:t>
      </w:r>
      <w:r w:rsidRPr="00FA2472">
        <w:rPr>
          <w:rFonts w:ascii="Arial" w:hAnsi="Arial" w:cs="Arial"/>
          <w:sz w:val="28"/>
          <w:szCs w:val="28"/>
        </w:rPr>
        <w:tab/>
      </w:r>
      <w:r w:rsidRPr="00FA2472">
        <w:rPr>
          <w:rFonts w:ascii="Arial" w:hAnsi="Arial" w:cs="Arial"/>
          <w:sz w:val="28"/>
          <w:szCs w:val="28"/>
        </w:rPr>
        <w:tab/>
        <w:t>Tél. Portable</w:t>
      </w:r>
      <w:r w:rsidRPr="00FA2472">
        <w:rPr>
          <w:rFonts w:ascii="Arial" w:hAnsi="Arial" w:cs="Arial"/>
          <w:sz w:val="28"/>
          <w:szCs w:val="28"/>
        </w:rPr>
        <w:tab/>
        <w:t xml:space="preserve">  Tél. Bureau 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25"/>
        <w:gridCol w:w="2425"/>
        <w:gridCol w:w="2435"/>
      </w:tblGrid>
      <w:tr w:rsidR="00747A28" w:rsidRPr="00FA2472" w14:paraId="362F73F2" w14:textId="77777777" w:rsidTr="00A60A7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37B8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5E52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266A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7FD0AC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04"/>
      </w:tblGrid>
      <w:tr w:rsidR="00747A28" w:rsidRPr="00FA2472" w14:paraId="0F928508" w14:textId="77777777" w:rsidTr="00A60A70">
        <w:tc>
          <w:tcPr>
            <w:tcW w:w="2518" w:type="dxa"/>
            <w:shd w:val="clear" w:color="auto" w:fill="auto"/>
          </w:tcPr>
          <w:p w14:paraId="23753472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Adresse e-mail* 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CAB6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064061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460"/>
      </w:tblGrid>
      <w:tr w:rsidR="00747A28" w:rsidRPr="00FA2472" w14:paraId="0A1C8FDA" w14:textId="77777777" w:rsidTr="00A60A70">
        <w:tc>
          <w:tcPr>
            <w:tcW w:w="2518" w:type="dxa"/>
            <w:shd w:val="clear" w:color="auto" w:fill="auto"/>
          </w:tcPr>
          <w:p w14:paraId="21E06CC2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Date de naissance* :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05B4" w14:textId="77777777" w:rsidR="00747A28" w:rsidRPr="00FA2472" w:rsidRDefault="00747A28" w:rsidP="00A60A7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4C76049" w14:textId="77777777" w:rsidR="00747A28" w:rsidRPr="00FA2472" w:rsidRDefault="00747A28" w:rsidP="00747A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232"/>
      </w:tblGrid>
      <w:tr w:rsidR="00747A28" w:rsidRPr="00FA2472" w14:paraId="09C54B81" w14:textId="77777777" w:rsidTr="00A60A70">
        <w:tc>
          <w:tcPr>
            <w:tcW w:w="2988" w:type="dxa"/>
            <w:shd w:val="clear" w:color="auto" w:fill="auto"/>
          </w:tcPr>
          <w:p w14:paraId="6FC58BEF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Nom, Lieu, éventuellement Site Web, de votre école de Salsa ou de Musique (s’il y a lieu)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519B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EE3D12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72"/>
      </w:tblGrid>
      <w:tr w:rsidR="00747A28" w:rsidRPr="00FA2472" w14:paraId="4F718C77" w14:textId="77777777" w:rsidTr="00A60A70">
        <w:tc>
          <w:tcPr>
            <w:tcW w:w="4248" w:type="dxa"/>
            <w:shd w:val="clear" w:color="auto" w:fill="auto"/>
          </w:tcPr>
          <w:p w14:paraId="7EA9D7FE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Nom de votre / vos professeur(s) de danse Salsa (ou autre danse afro-latine) et / ou de musique latine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472">
              <w:rPr>
                <w:rFonts w:ascii="Arial" w:hAnsi="Arial" w:cs="Arial"/>
                <w:sz w:val="28"/>
                <w:szCs w:val="28"/>
              </w:rPr>
              <w:t>(s’il y a lieu):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203C" w14:textId="77777777" w:rsidR="00747A28" w:rsidRPr="00FA2472" w:rsidRDefault="00747A28" w:rsidP="00A60A7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22695EF" w14:textId="77777777" w:rsidR="00747A28" w:rsidRDefault="00747A28" w:rsidP="00747A28">
      <w:pPr>
        <w:rPr>
          <w:rFonts w:ascii="Arial" w:hAnsi="Arial" w:cs="Arial"/>
        </w:rPr>
      </w:pPr>
      <w:r w:rsidRPr="00FA2472">
        <w:rPr>
          <w:rFonts w:ascii="Arial" w:hAnsi="Arial" w:cs="Arial"/>
        </w:rPr>
        <w:t>,</w:t>
      </w:r>
    </w:p>
    <w:p w14:paraId="2D52D076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Votre  activité principale 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420"/>
      </w:tblGrid>
      <w:tr w:rsidR="00747A28" w:rsidRPr="00FA2472" w14:paraId="5353D21A" w14:textId="77777777" w:rsidTr="00A60A70">
        <w:tc>
          <w:tcPr>
            <w:tcW w:w="2802" w:type="dxa"/>
            <w:shd w:val="clear" w:color="auto" w:fill="auto"/>
          </w:tcPr>
          <w:p w14:paraId="5D140227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Séjour antérieur à Cuba ?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705A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OUI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472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NON  (Rayez ou retirez la mention inutile) </w:t>
            </w:r>
          </w:p>
          <w:p w14:paraId="101A12E7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Structure :</w:t>
            </w:r>
          </w:p>
        </w:tc>
      </w:tr>
    </w:tbl>
    <w:p w14:paraId="51B01366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6AE515BB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152"/>
      </w:tblGrid>
      <w:tr w:rsidR="00747A28" w:rsidRPr="00FA2472" w14:paraId="7910ED69" w14:textId="77777777" w:rsidTr="00A60A70">
        <w:tc>
          <w:tcPr>
            <w:tcW w:w="4068" w:type="dxa"/>
            <w:shd w:val="clear" w:color="auto" w:fill="auto"/>
          </w:tcPr>
          <w:p w14:paraId="717F936D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47BD66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Vos choix indicatifs des cours choisis aux différents horaires*:</w:t>
            </w:r>
          </w:p>
          <w:p w14:paraId="4939D52F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(en fonction du planning figurant dans la doc. actuelle). En cas de doute pour un horaire, indiquer choix alternatif…</w:t>
            </w:r>
          </w:p>
          <w:p w14:paraId="4AB451D4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Ces choix vous donnent une priorité en cas d’effectifs limités. Des modifications de planning sont cependant encore possibles.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FF1F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1ère heure : (9h) </w:t>
            </w:r>
          </w:p>
          <w:p w14:paraId="4E4EF837" w14:textId="77777777" w:rsidR="00CD5F85" w:rsidRDefault="00CD5F85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95396A" w14:textId="77777777" w:rsidR="00CD5F85" w:rsidRDefault="00CD5F85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C86368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2</w:t>
            </w:r>
            <w:r w:rsidRPr="00FA2472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 heure : (10h15)</w:t>
            </w:r>
          </w:p>
          <w:p w14:paraId="539A8D0F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225116" w14:textId="77777777" w:rsidR="00CD5F85" w:rsidRDefault="00CD5F85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8DB4A0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3</w:t>
            </w:r>
            <w:r w:rsidRPr="00FA2472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 heure : (11h30)</w:t>
            </w:r>
          </w:p>
          <w:p w14:paraId="3D572CE0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61638B" w14:textId="77777777" w:rsidR="00CD5F85" w:rsidRDefault="00CD5F85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4A0FD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4</w:t>
            </w:r>
            <w:r w:rsidRPr="00FA2472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 heure : (14h)</w:t>
            </w:r>
          </w:p>
        </w:tc>
      </w:tr>
      <w:tr w:rsidR="00747A28" w:rsidRPr="00FA2472" w14:paraId="4626F861" w14:textId="77777777" w:rsidTr="00A60A70">
        <w:tc>
          <w:tcPr>
            <w:tcW w:w="4068" w:type="dxa"/>
            <w:shd w:val="clear" w:color="auto" w:fill="auto"/>
          </w:tcPr>
          <w:p w14:paraId="1970DDBE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7A99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136EF0" w14:textId="77777777" w:rsidR="00747A28" w:rsidRPr="00FA2472" w:rsidRDefault="00747A28" w:rsidP="00747A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43"/>
      </w:tblGrid>
      <w:tr w:rsidR="00747A28" w:rsidRPr="00FA2472" w14:paraId="08A93FAE" w14:textId="77777777" w:rsidTr="00A60A70">
        <w:tc>
          <w:tcPr>
            <w:tcW w:w="4077" w:type="dxa"/>
            <w:shd w:val="clear" w:color="auto" w:fill="auto"/>
          </w:tcPr>
          <w:p w14:paraId="6493D4E3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Indication de niveau dans les matières choisies*.  Précisions :</w:t>
            </w:r>
          </w:p>
          <w:p w14:paraId="165AF14B" w14:textId="77777777" w:rsidR="00747A28" w:rsidRPr="00FA2472" w:rsidRDefault="00747A28" w:rsidP="00A60A70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En afro-cubain (danse ou musique), indiquer le(s) répertoire(s) étudié(s) jusqu’ici. </w:t>
            </w:r>
          </w:p>
          <w:p w14:paraId="39E78225" w14:textId="77777777" w:rsidR="00747A28" w:rsidRPr="00FA2472" w:rsidRDefault="00747A28" w:rsidP="00A60A70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Pour les cours en orchestre : donnez des éléments sur vos facilités de lecture de partition (ex. déchiffrage, lecture à vue), sur votre niveau instrumental et vos possibilités en improvisation. Toute précision est précieuse.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8C41" w14:textId="77777777" w:rsidR="00747A28" w:rsidRPr="00FA2472" w:rsidRDefault="00747A28" w:rsidP="00A60A7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FFCB42D" w14:textId="77777777" w:rsidR="00747A28" w:rsidRDefault="00747A28" w:rsidP="00747A28">
      <w:pPr>
        <w:rPr>
          <w:rFonts w:ascii="Arial" w:hAnsi="Arial" w:cs="Arial"/>
        </w:rPr>
      </w:pPr>
    </w:p>
    <w:p w14:paraId="7C991000" w14:textId="77777777" w:rsidR="00747A28" w:rsidRPr="00FA2472" w:rsidRDefault="00747A28" w:rsidP="00747A28">
      <w:pPr>
        <w:rPr>
          <w:rFonts w:ascii="Arial" w:hAnsi="Arial" w:cs="Arial"/>
        </w:rPr>
      </w:pPr>
    </w:p>
    <w:p w14:paraId="1707DCDE" w14:textId="77777777" w:rsidR="00747A28" w:rsidRPr="00FA2472" w:rsidRDefault="00747A28" w:rsidP="00747A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43"/>
      </w:tblGrid>
      <w:tr w:rsidR="00747A28" w:rsidRPr="00FA2472" w14:paraId="1C39DEE3" w14:textId="77777777" w:rsidTr="00A60A70">
        <w:tc>
          <w:tcPr>
            <w:tcW w:w="4077" w:type="dxa"/>
            <w:shd w:val="clear" w:color="auto" w:fill="auto"/>
          </w:tcPr>
          <w:p w14:paraId="23B0F6B5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Expérience éventuelle en matière d’orchestre, spectacle de danse ou compétition</w:t>
            </w:r>
            <w:r>
              <w:rPr>
                <w:rFonts w:ascii="Arial" w:hAnsi="Arial" w:cs="Arial"/>
                <w:sz w:val="28"/>
                <w:szCs w:val="28"/>
              </w:rPr>
              <w:t>, déambulation/défilé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5139" w14:textId="77777777" w:rsidR="00747A28" w:rsidRPr="00FA2472" w:rsidRDefault="00747A28" w:rsidP="00A60A70">
            <w:pPr>
              <w:snapToGrid w:val="0"/>
              <w:rPr>
                <w:rFonts w:ascii="Arial" w:hAnsi="Arial" w:cs="Arial"/>
              </w:rPr>
            </w:pPr>
          </w:p>
        </w:tc>
      </w:tr>
      <w:tr w:rsidR="00FE7741" w:rsidRPr="00FA2472" w14:paraId="20777781" w14:textId="77777777" w:rsidTr="00A60A70">
        <w:tc>
          <w:tcPr>
            <w:tcW w:w="4077" w:type="dxa"/>
            <w:shd w:val="clear" w:color="auto" w:fill="auto"/>
          </w:tcPr>
          <w:p w14:paraId="73286282" w14:textId="77777777" w:rsidR="00FE7741" w:rsidRPr="00FA2472" w:rsidRDefault="00FE7741" w:rsidP="00A6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1055" w14:textId="77777777" w:rsidR="00FE7741" w:rsidRPr="00FA2472" w:rsidRDefault="00FE7741" w:rsidP="00A60A7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23055A0" w14:textId="77777777" w:rsidR="00747A28" w:rsidRDefault="00747A28" w:rsidP="00747A28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054"/>
      </w:tblGrid>
      <w:tr w:rsidR="00747A28" w:rsidRPr="00FA2472" w14:paraId="593D514C" w14:textId="77777777" w:rsidTr="00A60A70">
        <w:tc>
          <w:tcPr>
            <w:tcW w:w="3168" w:type="dxa"/>
            <w:shd w:val="clear" w:color="auto" w:fill="auto"/>
          </w:tcPr>
          <w:p w14:paraId="335192B9" w14:textId="77777777" w:rsidR="00FE7741" w:rsidRDefault="00FE7741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69481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Préférence pour hébergement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F5C6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 (Rayez ou retirez la mention inutile) </w:t>
            </w:r>
          </w:p>
          <w:p w14:paraId="04808FC4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- chambre double à partager</w:t>
            </w:r>
          </w:p>
          <w:p w14:paraId="5317F5CB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- chambre individuelle avec supplément</w:t>
            </w:r>
          </w:p>
        </w:tc>
      </w:tr>
    </w:tbl>
    <w:p w14:paraId="2064C7AC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554CDD03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>Comment avez-vous eu connaissance de ce voyage* ? 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747A28" w:rsidRPr="00FA2472" w14:paraId="20AE2E7B" w14:textId="77777777" w:rsidTr="00A60A70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9988" w14:textId="77777777" w:rsidR="00747A28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045996EE" w14:textId="77777777" w:rsidR="00747A28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7BFFD57E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39E7E5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012"/>
      </w:tblGrid>
      <w:tr w:rsidR="00747A28" w:rsidRPr="00FA2472" w14:paraId="5E9E7411" w14:textId="77777777" w:rsidTr="00A60A70">
        <w:tc>
          <w:tcPr>
            <w:tcW w:w="8208" w:type="dxa"/>
            <w:shd w:val="clear" w:color="auto" w:fill="auto"/>
          </w:tcPr>
          <w:p w14:paraId="29821369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Etes-vous à ce moment : </w:t>
            </w:r>
          </w:p>
          <w:p w14:paraId="7E2F671A" w14:textId="77777777" w:rsidR="00747A28" w:rsidRPr="00FA2472" w:rsidRDefault="00747A28" w:rsidP="00A60A7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déjà inscrits à la newsletter </w:t>
            </w:r>
            <w:proofErr w:type="spellStart"/>
            <w:r w:rsidRPr="00FA2472">
              <w:rPr>
                <w:rFonts w:ascii="Arial" w:hAnsi="Arial" w:cs="Arial"/>
                <w:sz w:val="28"/>
                <w:szCs w:val="28"/>
              </w:rPr>
              <w:t>ritmacuba</w:t>
            </w:r>
            <w:proofErr w:type="spellEnd"/>
            <w:r w:rsidRPr="00FA2472">
              <w:rPr>
                <w:rFonts w:ascii="Arial" w:hAnsi="Arial" w:cs="Arial"/>
                <w:sz w:val="28"/>
                <w:szCs w:val="28"/>
              </w:rPr>
              <w:t>-info (=sur le site ritmacuba.com) </w:t>
            </w:r>
          </w:p>
          <w:p w14:paraId="7B9346FB" w14:textId="77777777" w:rsidR="00747A28" w:rsidRPr="00FA2472" w:rsidRDefault="00747A28" w:rsidP="00A60A7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fan (« j’aime » à cliquer) de la page d’information Facebook RITMACUBA ? </w:t>
            </w:r>
            <w:hyperlink r:id="rId6" w:history="1">
              <w:r w:rsidRPr="00FA2472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https://www.facebook.com/ritmacuba</w:t>
              </w:r>
            </w:hyperlink>
          </w:p>
          <w:p w14:paraId="5C16F2CF" w14:textId="77777777" w:rsidR="00747A28" w:rsidRPr="00FA2472" w:rsidRDefault="00747A28" w:rsidP="00A60A70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membre du groupe d’échange </w:t>
            </w:r>
            <w:proofErr w:type="spellStart"/>
            <w:r w:rsidRPr="00FA2472">
              <w:rPr>
                <w:rFonts w:ascii="Arial" w:hAnsi="Arial" w:cs="Arial"/>
                <w:sz w:val="28"/>
                <w:szCs w:val="28"/>
              </w:rPr>
              <w:t>facebook</w:t>
            </w:r>
            <w:proofErr w:type="spellEnd"/>
            <w:r w:rsidRPr="00FA2472">
              <w:rPr>
                <w:rFonts w:ascii="Arial" w:hAnsi="Arial" w:cs="Arial"/>
                <w:sz w:val="28"/>
                <w:szCs w:val="28"/>
              </w:rPr>
              <w:t xml:space="preserve"> « </w:t>
            </w:r>
            <w:proofErr w:type="spellStart"/>
            <w:r w:rsidRPr="00FA2472">
              <w:rPr>
                <w:rFonts w:ascii="Arial" w:hAnsi="Arial" w:cs="Arial"/>
                <w:sz w:val="28"/>
                <w:szCs w:val="28"/>
              </w:rPr>
              <w:t>Ritmacuba</w:t>
            </w:r>
            <w:proofErr w:type="spellEnd"/>
            <w:r w:rsidRPr="00FA2472">
              <w:rPr>
                <w:rFonts w:ascii="Arial" w:hAnsi="Arial" w:cs="Arial"/>
                <w:sz w:val="28"/>
                <w:szCs w:val="28"/>
              </w:rPr>
              <w:t xml:space="preserve"> à Santiago de Cuba : a </w:t>
            </w:r>
            <w:proofErr w:type="spellStart"/>
            <w:r w:rsidRPr="00FA2472">
              <w:rPr>
                <w:rFonts w:ascii="Arial" w:hAnsi="Arial" w:cs="Arial"/>
                <w:sz w:val="28"/>
                <w:szCs w:val="28"/>
              </w:rPr>
              <w:t>carnavalear</w:t>
            </w:r>
            <w:proofErr w:type="spellEnd"/>
            <w:r w:rsidRPr="00FA2472">
              <w:rPr>
                <w:rFonts w:ascii="Arial" w:hAnsi="Arial" w:cs="Arial"/>
                <w:sz w:val="28"/>
                <w:szCs w:val="28"/>
              </w:rPr>
              <w:t xml:space="preserve"> » ? (condition : être fan de la page </w:t>
            </w:r>
            <w:proofErr w:type="spellStart"/>
            <w:r w:rsidRPr="00FA2472">
              <w:rPr>
                <w:rFonts w:ascii="Arial" w:hAnsi="Arial" w:cs="Arial"/>
                <w:sz w:val="28"/>
                <w:szCs w:val="28"/>
              </w:rPr>
              <w:t>facebook</w:t>
            </w:r>
            <w:proofErr w:type="spellEnd"/>
            <w:r w:rsidRPr="00FA2472">
              <w:rPr>
                <w:rFonts w:ascii="Arial" w:hAnsi="Arial" w:cs="Arial"/>
                <w:sz w:val="28"/>
                <w:szCs w:val="28"/>
              </w:rPr>
              <w:t xml:space="preserve"> RITMACUBA) </w:t>
            </w:r>
            <w:hyperlink r:id="rId7" w:history="1">
              <w:r w:rsidRPr="00FA2472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http://www.facebook.com/groups/ritmacubaSantiago</w:t>
              </w:r>
            </w:hyperlink>
            <w:r w:rsidRPr="00FA2472">
              <w:rPr>
                <w:rFonts w:ascii="Arial" w:hAnsi="Arial" w:cs="Arial"/>
                <w:sz w:val="28"/>
                <w:szCs w:val="28"/>
              </w:rPr>
              <w:t>/</w:t>
            </w:r>
          </w:p>
          <w:p w14:paraId="776DD121" w14:textId="77777777" w:rsidR="00747A28" w:rsidRPr="00FA2472" w:rsidRDefault="00747A28" w:rsidP="009604D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N. B. : choix 1 </w:t>
            </w:r>
            <w:proofErr w:type="spellStart"/>
            <w:r w:rsidRPr="00FA2472">
              <w:rPr>
                <w:rFonts w:ascii="Arial" w:hAnsi="Arial" w:cs="Arial"/>
                <w:sz w:val="28"/>
                <w:szCs w:val="28"/>
              </w:rPr>
              <w:t>pré-requis</w:t>
            </w:r>
            <w:proofErr w:type="spellEnd"/>
            <w:r w:rsidRPr="00FA2472">
              <w:rPr>
                <w:rFonts w:ascii="Arial" w:hAnsi="Arial" w:cs="Arial"/>
                <w:sz w:val="28"/>
                <w:szCs w:val="28"/>
              </w:rPr>
              <w:t>, 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472">
              <w:rPr>
                <w:rFonts w:ascii="Arial" w:hAnsi="Arial" w:cs="Arial"/>
                <w:sz w:val="28"/>
                <w:szCs w:val="28"/>
              </w:rPr>
              <w:t>&amp;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9604D7">
              <w:rPr>
                <w:rFonts w:ascii="Arial" w:hAnsi="Arial" w:cs="Arial"/>
                <w:sz w:val="28"/>
                <w:szCs w:val="28"/>
              </w:rPr>
              <w:t>recommandé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 pour les personnes ayant un compte </w:t>
            </w:r>
            <w:proofErr w:type="spellStart"/>
            <w:r w:rsidRPr="00FA2472">
              <w:rPr>
                <w:rFonts w:ascii="Arial" w:hAnsi="Arial" w:cs="Arial"/>
                <w:sz w:val="28"/>
                <w:szCs w:val="28"/>
              </w:rPr>
              <w:t>facebook</w:t>
            </w:r>
            <w:proofErr w:type="spellEnd"/>
            <w:r w:rsidRPr="00FA247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C856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D78E6F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0B802580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 xml:space="preserve">Commentaire éventuel: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747A28" w:rsidRPr="00FA2472" w14:paraId="1082C2FE" w14:textId="77777777" w:rsidTr="00A60A70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45A3" w14:textId="77777777" w:rsidR="00747A28" w:rsidRPr="00FA2472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D1B6982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ABA4A0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D76678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7F4300" w14:textId="77777777" w:rsidR="00747A28" w:rsidRPr="00FA2472" w:rsidRDefault="00747A28" w:rsidP="00747A28">
      <w:pPr>
        <w:rPr>
          <w:rFonts w:ascii="Arial" w:hAnsi="Arial" w:cs="Arial"/>
        </w:rPr>
      </w:pPr>
    </w:p>
    <w:p w14:paraId="4439F75E" w14:textId="77777777" w:rsidR="00747A28" w:rsidRDefault="00747A28" w:rsidP="00747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Précisions dates voyage:</w:t>
      </w:r>
    </w:p>
    <w:tbl>
      <w:tblPr>
        <w:tblW w:w="4510" w:type="pct"/>
        <w:tblInd w:w="1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6"/>
        <w:gridCol w:w="5738"/>
      </w:tblGrid>
      <w:tr w:rsidR="00747A28" w:rsidRPr="00FA2472" w14:paraId="6C40B302" w14:textId="77777777" w:rsidTr="00A60A70">
        <w:tc>
          <w:tcPr>
            <w:tcW w:w="1883" w:type="pct"/>
            <w:shd w:val="clear" w:color="auto" w:fill="auto"/>
          </w:tcPr>
          <w:p w14:paraId="7ED3BCF7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>Dates aller - retour souhaitées* :</w:t>
            </w:r>
          </w:p>
          <w:p w14:paraId="1C055E8C" w14:textId="77777777" w:rsidR="00747A28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Cochez </w:t>
            </w:r>
            <w:r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Pr="00FA2472">
              <w:rPr>
                <w:rFonts w:ascii="Arial" w:hAnsi="Arial" w:cs="Arial"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</w:rPr>
              <w:t>à 4</w:t>
            </w:r>
            <w:r w:rsidRPr="00FA247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508DC6E" w14:textId="77777777" w:rsidR="00747A28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FD2AF3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sans avion » : cochez 4</w:t>
            </w:r>
          </w:p>
          <w:p w14:paraId="7E656E96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50672E" w14:textId="77777777" w:rsidR="00747A28" w:rsidRPr="00FA2472" w:rsidRDefault="00747A28" w:rsidP="00A60A70">
            <w:pPr>
              <w:rPr>
                <w:rFonts w:ascii="Arial" w:hAnsi="Arial" w:cs="Arial"/>
              </w:rPr>
            </w:pPr>
          </w:p>
        </w:tc>
        <w:tc>
          <w:tcPr>
            <w:tcW w:w="3117" w:type="pct"/>
            <w:shd w:val="clear" w:color="auto" w:fill="auto"/>
          </w:tcPr>
          <w:p w14:paraId="6B931EC2" w14:textId="77777777" w:rsidR="00747A28" w:rsidRDefault="00747A28" w:rsidP="00747A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A2472">
              <w:rPr>
                <w:rFonts w:ascii="Arial" w:hAnsi="Arial" w:cs="Arial"/>
              </w:rPr>
              <w:t xml:space="preserve">Normal </w:t>
            </w:r>
            <w:r>
              <w:rPr>
                <w:rFonts w:ascii="Arial" w:hAnsi="Arial" w:cs="Arial"/>
              </w:rPr>
              <w:t xml:space="preserve"> 1</w:t>
            </w:r>
            <w:r w:rsidR="009604D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</w:t>
            </w:r>
            <w:r w:rsidR="009604D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juillet (Air Caraïbes). Retour vol direct Santiago-Paris.</w:t>
            </w:r>
          </w:p>
          <w:p w14:paraId="060FEA85" w14:textId="77777777" w:rsidR="00747A28" w:rsidRDefault="00747A28" w:rsidP="00A60A70">
            <w:pPr>
              <w:ind w:left="720"/>
              <w:rPr>
                <w:rFonts w:ascii="Arial" w:hAnsi="Arial" w:cs="Arial"/>
              </w:rPr>
            </w:pPr>
          </w:p>
          <w:p w14:paraId="2BA4B57A" w14:textId="77777777" w:rsidR="00747A28" w:rsidRDefault="00747A28" w:rsidP="00A60A70">
            <w:pPr>
              <w:ind w:left="720"/>
              <w:rPr>
                <w:rFonts w:ascii="Arial" w:hAnsi="Arial" w:cs="Arial"/>
              </w:rPr>
            </w:pPr>
            <w:r w:rsidRPr="00385890">
              <w:rPr>
                <w:rFonts w:ascii="Arial" w:hAnsi="Arial" w:cs="Arial"/>
              </w:rPr>
              <w:t xml:space="preserve">Avec extension : </w:t>
            </w:r>
          </w:p>
          <w:p w14:paraId="68D2D5E5" w14:textId="77777777" w:rsidR="00747A28" w:rsidRPr="00385890" w:rsidRDefault="00747A28" w:rsidP="00747A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85890">
              <w:rPr>
                <w:rFonts w:ascii="Arial" w:hAnsi="Arial" w:cs="Arial"/>
              </w:rPr>
              <w:t xml:space="preserve">Départ anticipé (Air Caraïbes) : </w:t>
            </w:r>
          </w:p>
          <w:p w14:paraId="7B64A474" w14:textId="77777777" w:rsidR="00747A28" w:rsidRPr="00FA2472" w:rsidRDefault="00747A28" w:rsidP="00A60A70">
            <w:pPr>
              <w:ind w:left="720"/>
              <w:rPr>
                <w:rFonts w:ascii="Arial" w:hAnsi="Arial" w:cs="Arial"/>
              </w:rPr>
            </w:pPr>
            <w:r w:rsidRPr="00FA2472">
              <w:rPr>
                <w:rFonts w:ascii="Arial" w:hAnsi="Arial" w:cs="Arial"/>
              </w:rPr>
              <w:t>1 semaine</w:t>
            </w:r>
          </w:p>
          <w:p w14:paraId="5F05F66B" w14:textId="77777777" w:rsidR="00747A28" w:rsidRPr="00FA2472" w:rsidRDefault="00747A28" w:rsidP="00A60A70">
            <w:pPr>
              <w:ind w:left="720"/>
              <w:rPr>
                <w:rFonts w:ascii="Arial" w:hAnsi="Arial" w:cs="Arial"/>
              </w:rPr>
            </w:pPr>
            <w:r w:rsidRPr="00FA2472">
              <w:rPr>
                <w:rFonts w:ascii="Arial" w:hAnsi="Arial" w:cs="Arial"/>
              </w:rPr>
              <w:t xml:space="preserve">2 semaines </w:t>
            </w:r>
          </w:p>
          <w:p w14:paraId="02CB3F84" w14:textId="77777777" w:rsidR="00747A28" w:rsidRDefault="00747A28" w:rsidP="00A60A70">
            <w:pPr>
              <w:ind w:left="720"/>
              <w:rPr>
                <w:rFonts w:ascii="Arial" w:hAnsi="Arial" w:cs="Arial"/>
              </w:rPr>
            </w:pPr>
          </w:p>
          <w:p w14:paraId="4A5059DC" w14:textId="77777777" w:rsidR="00747A28" w:rsidRPr="00FA2472" w:rsidRDefault="00747A28" w:rsidP="00747A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A2472">
              <w:rPr>
                <w:rFonts w:ascii="Arial" w:hAnsi="Arial" w:cs="Arial"/>
              </w:rPr>
              <w:t>Retour différé</w:t>
            </w:r>
            <w:r>
              <w:rPr>
                <w:rFonts w:ascii="Arial" w:hAnsi="Arial" w:cs="Arial"/>
              </w:rPr>
              <w:t xml:space="preserve"> (Air Caraïbes)</w:t>
            </w:r>
            <w:r w:rsidRPr="00FA2472">
              <w:rPr>
                <w:rFonts w:ascii="Arial" w:hAnsi="Arial" w:cs="Arial"/>
              </w:rPr>
              <w:t xml:space="preserve"> : </w:t>
            </w:r>
          </w:p>
          <w:p w14:paraId="07941B87" w14:textId="77777777" w:rsidR="00747A28" w:rsidRPr="00FA2472" w:rsidRDefault="00747A28" w:rsidP="00A60A70">
            <w:pPr>
              <w:ind w:left="720"/>
              <w:rPr>
                <w:rFonts w:ascii="Arial" w:hAnsi="Arial" w:cs="Arial"/>
              </w:rPr>
            </w:pPr>
            <w:r w:rsidRPr="00FA2472">
              <w:rPr>
                <w:rFonts w:ascii="Arial" w:hAnsi="Arial" w:cs="Arial"/>
              </w:rPr>
              <w:t>1 semaine</w:t>
            </w:r>
            <w:r>
              <w:rPr>
                <w:rFonts w:ascii="Arial" w:hAnsi="Arial" w:cs="Arial"/>
              </w:rPr>
              <w:t xml:space="preserve"> par Santiago ou La Havane (précisez)</w:t>
            </w:r>
          </w:p>
          <w:p w14:paraId="57F0C2EA" w14:textId="77777777" w:rsidR="00747A28" w:rsidRDefault="00747A28" w:rsidP="00A60A70">
            <w:pPr>
              <w:ind w:left="720"/>
              <w:rPr>
                <w:rFonts w:ascii="Arial" w:hAnsi="Arial" w:cs="Arial"/>
              </w:rPr>
            </w:pPr>
            <w:r w:rsidRPr="00FA2472">
              <w:rPr>
                <w:rFonts w:ascii="Arial" w:hAnsi="Arial" w:cs="Arial"/>
              </w:rPr>
              <w:t xml:space="preserve">2 semaines </w:t>
            </w:r>
            <w:r>
              <w:rPr>
                <w:rFonts w:ascii="Arial" w:hAnsi="Arial" w:cs="Arial"/>
              </w:rPr>
              <w:t>par Santiago ou La Havane (précisez)</w:t>
            </w:r>
          </w:p>
          <w:p w14:paraId="4A725FAD" w14:textId="77777777" w:rsidR="00747A28" w:rsidRDefault="00747A28" w:rsidP="00A60A70">
            <w:pPr>
              <w:snapToGrid w:val="0"/>
              <w:rPr>
                <w:rFonts w:ascii="Arial" w:hAnsi="Arial" w:cs="Arial"/>
              </w:rPr>
            </w:pPr>
          </w:p>
          <w:p w14:paraId="20CD536E" w14:textId="77777777" w:rsidR="00635934" w:rsidRDefault="00747A28" w:rsidP="00747A28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 « sans avion » = acheminement personnel. Dates minimum de séjour : 1</w:t>
            </w:r>
            <w:r w:rsidR="009604D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juillet-2</w:t>
            </w:r>
            <w:r w:rsidR="009604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juillet inclus, </w:t>
            </w:r>
          </w:p>
          <w:p w14:paraId="000665CD" w14:textId="77777777" w:rsidR="00635934" w:rsidRDefault="00635934" w:rsidP="00635934">
            <w:pPr>
              <w:snapToGrid w:val="0"/>
              <w:ind w:left="720"/>
              <w:rPr>
                <w:rFonts w:ascii="Arial" w:hAnsi="Arial" w:cs="Arial"/>
              </w:rPr>
            </w:pPr>
          </w:p>
          <w:p w14:paraId="107C1DDA" w14:textId="77777777" w:rsidR="00747A28" w:rsidRDefault="00747A28" w:rsidP="00747A28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cas où vos dates de séjour à Santiago dépassent les dates annoncées, indiquez-le :</w:t>
            </w:r>
          </w:p>
          <w:p w14:paraId="0491E667" w14:textId="77777777" w:rsidR="00747A28" w:rsidRPr="00FA2472" w:rsidRDefault="00747A28" w:rsidP="00FE774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A28" w:rsidRPr="00FA2472" w14:paraId="03937994" w14:textId="77777777" w:rsidTr="00A60A70">
        <w:tc>
          <w:tcPr>
            <w:tcW w:w="1883" w:type="pct"/>
            <w:tcBorders>
              <w:bottom w:val="single" w:sz="6" w:space="0" w:color="008000"/>
            </w:tcBorders>
            <w:shd w:val="clear" w:color="auto" w:fill="auto"/>
          </w:tcPr>
          <w:p w14:paraId="09204737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pct"/>
            <w:tcBorders>
              <w:bottom w:val="single" w:sz="6" w:space="0" w:color="008000"/>
            </w:tcBorders>
            <w:shd w:val="clear" w:color="auto" w:fill="auto"/>
          </w:tcPr>
          <w:p w14:paraId="3658B138" w14:textId="77777777" w:rsidR="00747A28" w:rsidRPr="00FA2472" w:rsidRDefault="00747A28" w:rsidP="00A60A70">
            <w:pPr>
              <w:ind w:left="720"/>
              <w:rPr>
                <w:rFonts w:ascii="Arial" w:hAnsi="Arial" w:cs="Arial"/>
              </w:rPr>
            </w:pPr>
          </w:p>
        </w:tc>
      </w:tr>
    </w:tbl>
    <w:p w14:paraId="4BABDA23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1ADC5379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117B0BDF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>Réduction. (Rayez ou supprimez la mention inutile) OUI - NON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747A28" w:rsidRPr="00FA2472" w14:paraId="641A5C55" w14:textId="77777777" w:rsidTr="00A60A70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255B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  <w:r w:rsidRPr="00FA2472">
              <w:rPr>
                <w:rFonts w:ascii="Arial" w:hAnsi="Arial" w:cs="Arial"/>
                <w:sz w:val="28"/>
                <w:szCs w:val="28"/>
              </w:rPr>
              <w:t xml:space="preserve">Si OUI, dans lequel des cas énumérés dans la doc. entrez-vous ? : </w:t>
            </w:r>
          </w:p>
          <w:p w14:paraId="1A3CE881" w14:textId="77777777" w:rsidR="00747A28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B06B8A" w14:textId="77777777" w:rsidR="00747A28" w:rsidRPr="00FA2472" w:rsidRDefault="00747A28" w:rsidP="00A60A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55027E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724D7EE7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>Pour la réservation d’avion : Avez-vous une carte bancaire qui couvre une assurance annulation-bagage-rapatriement (exemple : carte Visa Premier, Gold Mastercard) </w:t>
      </w:r>
      <w:proofErr w:type="gramStart"/>
      <w:r w:rsidRPr="00FA2472">
        <w:rPr>
          <w:rFonts w:ascii="Arial" w:hAnsi="Arial" w:cs="Arial"/>
          <w:sz w:val="28"/>
          <w:szCs w:val="28"/>
        </w:rPr>
        <w:t>?:</w:t>
      </w:r>
      <w:proofErr w:type="gramEnd"/>
      <w:r w:rsidRPr="00FA2472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747A28" w:rsidRPr="00FA2472" w14:paraId="7AF6C88C" w14:textId="77777777" w:rsidTr="00A60A70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49AC" w14:textId="77777777" w:rsidR="00747A28" w:rsidRDefault="00747A28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7FB918BB" w14:textId="77777777" w:rsidR="00CD5F85" w:rsidRPr="00FA2472" w:rsidRDefault="00CD5F85" w:rsidP="00A60A7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78A48F" w14:textId="77777777" w:rsidR="00747A28" w:rsidRPr="00FA2472" w:rsidRDefault="00747A28" w:rsidP="00747A28">
      <w:pPr>
        <w:ind w:left="360"/>
        <w:rPr>
          <w:rFonts w:ascii="Arial" w:hAnsi="Arial" w:cs="Arial"/>
        </w:rPr>
      </w:pPr>
      <w:r w:rsidRPr="00FA2472">
        <w:rPr>
          <w:rFonts w:ascii="Arial" w:hAnsi="Arial" w:cs="Arial"/>
        </w:rPr>
        <w:br/>
      </w:r>
      <w:r w:rsidRPr="00FA2472">
        <w:rPr>
          <w:rStyle w:val="lev"/>
          <w:rFonts w:ascii="Arial" w:hAnsi="Arial" w:cs="Arial"/>
        </w:rPr>
        <w:t>*Zone obligatoire</w:t>
      </w:r>
    </w:p>
    <w:p w14:paraId="774DEBF8" w14:textId="77777777" w:rsidR="00747A28" w:rsidRPr="00FA2472" w:rsidRDefault="00747A28" w:rsidP="00747A28">
      <w:pPr>
        <w:rPr>
          <w:rFonts w:ascii="Arial" w:hAnsi="Arial" w:cs="Arial"/>
        </w:rPr>
      </w:pPr>
    </w:p>
    <w:p w14:paraId="03628A20" w14:textId="77777777" w:rsidR="00747A28" w:rsidRPr="00FA2472" w:rsidRDefault="00747A28" w:rsidP="00747A28">
      <w:pPr>
        <w:rPr>
          <w:rFonts w:ascii="Arial" w:hAnsi="Arial" w:cs="Arial"/>
          <w:b/>
          <w:sz w:val="28"/>
          <w:szCs w:val="28"/>
        </w:rPr>
      </w:pPr>
      <w:r w:rsidRPr="00FA2472">
        <w:rPr>
          <w:rFonts w:ascii="Arial" w:hAnsi="Arial" w:cs="Arial"/>
          <w:b/>
          <w:sz w:val="28"/>
          <w:szCs w:val="28"/>
        </w:rPr>
        <w:t xml:space="preserve">Envoyer ce formulaire (intégrer si possible votre nom de famille dans le titre du document, après « Formulaire ») en document attaché d’un e-mail à : </w:t>
      </w:r>
      <w:hyperlink r:id="rId8" w:history="1">
        <w:r w:rsidRPr="00FA2472">
          <w:rPr>
            <w:rStyle w:val="Lienhypertexte"/>
            <w:rFonts w:ascii="Arial" w:hAnsi="Arial" w:cs="Arial"/>
          </w:rPr>
          <w:t>info@ritmacuba.com</w:t>
        </w:r>
      </w:hyperlink>
    </w:p>
    <w:p w14:paraId="76599901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b/>
          <w:sz w:val="28"/>
          <w:szCs w:val="28"/>
        </w:rPr>
        <w:t>Ensuite, envoyer les documents demandés à l'adresse :</w:t>
      </w:r>
    </w:p>
    <w:p w14:paraId="664FC215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1CD59040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proofErr w:type="spellStart"/>
      <w:r w:rsidRPr="00FA2472">
        <w:rPr>
          <w:rFonts w:ascii="Arial" w:hAnsi="Arial" w:cs="Arial"/>
          <w:sz w:val="28"/>
          <w:szCs w:val="28"/>
        </w:rPr>
        <w:t>Ritmacuba</w:t>
      </w:r>
      <w:proofErr w:type="spellEnd"/>
      <w:r w:rsidRPr="00FA2472">
        <w:rPr>
          <w:rFonts w:ascii="Arial" w:hAnsi="Arial" w:cs="Arial"/>
          <w:sz w:val="28"/>
          <w:szCs w:val="28"/>
        </w:rPr>
        <w:t xml:space="preserve"> / ACI </w:t>
      </w:r>
      <w:proofErr w:type="spellStart"/>
      <w:r w:rsidRPr="00FA2472">
        <w:rPr>
          <w:rFonts w:ascii="Arial" w:hAnsi="Arial" w:cs="Arial"/>
          <w:sz w:val="28"/>
          <w:szCs w:val="28"/>
        </w:rPr>
        <w:t>Transrythmes</w:t>
      </w:r>
      <w:proofErr w:type="spellEnd"/>
    </w:p>
    <w:p w14:paraId="480B9AF3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>163, r. de la Butte Pinson</w:t>
      </w:r>
    </w:p>
    <w:p w14:paraId="004442DC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>93380 PIERREFITTE</w:t>
      </w:r>
    </w:p>
    <w:p w14:paraId="55C59895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187B81D8" w14:textId="77777777" w:rsidR="00747A28" w:rsidRPr="00FA2472" w:rsidRDefault="009604D7" w:rsidP="00747A28">
      <w:pPr>
        <w:rPr>
          <w:rStyle w:val="lev"/>
          <w:rFonts w:ascii="Arial" w:hAnsi="Arial" w:cs="Arial"/>
          <w:i/>
          <w:sz w:val="28"/>
          <w:szCs w:val="28"/>
          <w:u w:val="single"/>
        </w:rPr>
      </w:pPr>
      <w:proofErr w:type="spellStart"/>
      <w:r>
        <w:rPr>
          <w:rStyle w:val="lev"/>
          <w:rFonts w:ascii="Arial" w:hAnsi="Arial" w:cs="Arial"/>
          <w:i/>
          <w:sz w:val="28"/>
          <w:szCs w:val="28"/>
          <w:u w:val="single"/>
        </w:rPr>
        <w:t>Documen</w:t>
      </w:r>
      <w:r w:rsidRPr="00FA2472">
        <w:rPr>
          <w:rStyle w:val="lev"/>
          <w:rFonts w:ascii="Arial" w:hAnsi="Arial" w:cs="Arial"/>
          <w:i/>
          <w:sz w:val="28"/>
          <w:szCs w:val="28"/>
          <w:u w:val="single"/>
        </w:rPr>
        <w:t>s</w:t>
      </w:r>
      <w:proofErr w:type="spellEnd"/>
      <w:r w:rsidRPr="00FA2472">
        <w:rPr>
          <w:rStyle w:val="lev"/>
          <w:rFonts w:ascii="Arial" w:hAnsi="Arial" w:cs="Arial"/>
          <w:i/>
          <w:sz w:val="28"/>
          <w:szCs w:val="28"/>
          <w:u w:val="single"/>
        </w:rPr>
        <w:t xml:space="preserve"> OBLIGATOIRE pour une </w:t>
      </w:r>
      <w:r>
        <w:rPr>
          <w:rStyle w:val="lev"/>
          <w:rFonts w:ascii="Arial" w:hAnsi="Arial" w:cs="Arial"/>
          <w:i/>
          <w:sz w:val="28"/>
          <w:szCs w:val="28"/>
          <w:u w:val="single"/>
        </w:rPr>
        <w:t>pré-inscription</w:t>
      </w:r>
      <w:r w:rsidRPr="00FA2472">
        <w:rPr>
          <w:rStyle w:val="lev"/>
          <w:rFonts w:ascii="Arial" w:hAnsi="Arial" w:cs="Arial"/>
          <w:i/>
          <w:sz w:val="28"/>
          <w:szCs w:val="28"/>
          <w:u w:val="single"/>
        </w:rPr>
        <w:t xml:space="preserve"> :</w:t>
      </w:r>
      <w:r>
        <w:rPr>
          <w:rStyle w:val="lev"/>
          <w:rFonts w:ascii="Arial" w:hAnsi="Arial" w:cs="Arial"/>
          <w:i/>
          <w:sz w:val="28"/>
          <w:szCs w:val="28"/>
          <w:u w:val="single"/>
        </w:rPr>
        <w:t xml:space="preserve"> aucun</w:t>
      </w:r>
    </w:p>
    <w:p w14:paraId="55310B0B" w14:textId="77777777" w:rsidR="00747A28" w:rsidRPr="00FA2472" w:rsidRDefault="00747A28" w:rsidP="00747A28">
      <w:pPr>
        <w:rPr>
          <w:rFonts w:ascii="Arial" w:hAnsi="Arial" w:cs="Arial"/>
          <w:sz w:val="28"/>
          <w:szCs w:val="28"/>
          <w:u w:val="single"/>
        </w:rPr>
      </w:pPr>
      <w:r w:rsidRPr="00FA2472">
        <w:rPr>
          <w:rStyle w:val="lev"/>
          <w:rFonts w:ascii="Arial" w:hAnsi="Arial" w:cs="Arial"/>
          <w:i/>
          <w:sz w:val="28"/>
          <w:szCs w:val="28"/>
          <w:u w:val="single"/>
        </w:rPr>
        <w:t>Documents OBLIGATOIRE</w:t>
      </w:r>
      <w:r w:rsidR="009604D7">
        <w:rPr>
          <w:rStyle w:val="lev"/>
          <w:rFonts w:ascii="Arial" w:hAnsi="Arial" w:cs="Arial"/>
          <w:i/>
          <w:sz w:val="28"/>
          <w:szCs w:val="28"/>
          <w:u w:val="single"/>
        </w:rPr>
        <w:t>S</w:t>
      </w:r>
      <w:r w:rsidRPr="00FA2472">
        <w:rPr>
          <w:rStyle w:val="lev"/>
          <w:rFonts w:ascii="Arial" w:hAnsi="Arial" w:cs="Arial"/>
          <w:i/>
          <w:sz w:val="28"/>
          <w:szCs w:val="28"/>
          <w:u w:val="single"/>
        </w:rPr>
        <w:t xml:space="preserve"> pour une inscription définitive : </w:t>
      </w:r>
    </w:p>
    <w:p w14:paraId="55817B16" w14:textId="77777777" w:rsidR="00747A28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  <w:u w:val="single"/>
        </w:rPr>
        <w:br/>
      </w:r>
      <w:r w:rsidRPr="00FA247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C</w:t>
      </w:r>
      <w:r w:rsidRPr="00FA2472">
        <w:rPr>
          <w:rFonts w:ascii="Arial" w:hAnsi="Arial" w:cs="Arial"/>
          <w:sz w:val="28"/>
          <w:szCs w:val="28"/>
        </w:rPr>
        <w:t xml:space="preserve">e formulaire </w:t>
      </w:r>
      <w:r>
        <w:rPr>
          <w:rFonts w:ascii="Arial" w:hAnsi="Arial" w:cs="Arial"/>
          <w:sz w:val="28"/>
          <w:szCs w:val="28"/>
        </w:rPr>
        <w:t xml:space="preserve">ACI </w:t>
      </w:r>
      <w:proofErr w:type="spellStart"/>
      <w:r>
        <w:rPr>
          <w:rFonts w:ascii="Arial" w:hAnsi="Arial" w:cs="Arial"/>
          <w:sz w:val="28"/>
          <w:szCs w:val="28"/>
        </w:rPr>
        <w:t>Transrythmes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FA2472">
        <w:rPr>
          <w:rFonts w:ascii="Arial" w:hAnsi="Arial" w:cs="Arial"/>
          <w:sz w:val="28"/>
          <w:szCs w:val="28"/>
        </w:rPr>
        <w:t>dûment rempli.</w:t>
      </w:r>
    </w:p>
    <w:p w14:paraId="635BEFE1" w14:textId="77777777" w:rsidR="00747A28" w:rsidRPr="00FA2472" w:rsidRDefault="00747A28" w:rsidP="00747A2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 formulaire d’inscription propre à l’agence SOL LATINO pour le vol aérien (sauf acheminement personnel), que nous vous aurons communiqué.</w:t>
      </w:r>
      <w:r w:rsidRPr="00FA2472">
        <w:rPr>
          <w:rFonts w:ascii="Arial" w:hAnsi="Arial" w:cs="Arial"/>
          <w:sz w:val="28"/>
          <w:szCs w:val="28"/>
        </w:rPr>
        <w:br/>
      </w:r>
    </w:p>
    <w:p w14:paraId="590E725D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i/>
          <w:sz w:val="28"/>
          <w:szCs w:val="28"/>
        </w:rPr>
        <w:t>Par courrier postal</w:t>
      </w:r>
    </w:p>
    <w:p w14:paraId="1A463BA5" w14:textId="77777777" w:rsidR="00747A28" w:rsidRDefault="00747A28" w:rsidP="00747A28">
      <w:pPr>
        <w:ind w:left="720"/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 xml:space="preserve">Votre chèque d’avance à l’ordre de ACI </w:t>
      </w:r>
      <w:proofErr w:type="spellStart"/>
      <w:r w:rsidRPr="00FA2472">
        <w:rPr>
          <w:rFonts w:ascii="Arial" w:hAnsi="Arial" w:cs="Arial"/>
          <w:sz w:val="28"/>
          <w:szCs w:val="28"/>
        </w:rPr>
        <w:t>Transrythmes</w:t>
      </w:r>
      <w:proofErr w:type="spellEnd"/>
      <w:r w:rsidRPr="00FA2472">
        <w:rPr>
          <w:rFonts w:ascii="Arial" w:hAnsi="Arial" w:cs="Arial"/>
          <w:sz w:val="28"/>
          <w:szCs w:val="28"/>
        </w:rPr>
        <w:t xml:space="preserve"> ou les mentions d’un autre moyen de paiement.</w:t>
      </w:r>
    </w:p>
    <w:p w14:paraId="136AE4F6" w14:textId="77777777" w:rsidR="00747A28" w:rsidRDefault="00747A28" w:rsidP="009B7B3B">
      <w:pPr>
        <w:rPr>
          <w:rFonts w:ascii="Arial" w:hAnsi="Arial" w:cs="Arial"/>
          <w:sz w:val="28"/>
          <w:szCs w:val="28"/>
        </w:rPr>
      </w:pPr>
    </w:p>
    <w:p w14:paraId="06DE77CE" w14:textId="77777777" w:rsidR="00747A28" w:rsidRDefault="00747A28" w:rsidP="00747A28">
      <w:pPr>
        <w:rPr>
          <w:rFonts w:ascii="Arial" w:hAnsi="Arial" w:cs="Arial"/>
          <w:sz w:val="28"/>
          <w:szCs w:val="28"/>
        </w:rPr>
      </w:pPr>
    </w:p>
    <w:p w14:paraId="1FA6C36C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Avec voyage : </w:t>
      </w:r>
    </w:p>
    <w:p w14:paraId="5BA3D8CE" w14:textId="77777777" w:rsidR="002016B3" w:rsidRDefault="002016B3" w:rsidP="002016B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 </w:t>
      </w:r>
      <w:r w:rsidRPr="00FA2472">
        <w:rPr>
          <w:rFonts w:ascii="Arial" w:hAnsi="Arial" w:cs="Arial"/>
          <w:sz w:val="28"/>
          <w:szCs w:val="28"/>
        </w:rPr>
        <w:t>1</w:t>
      </w:r>
      <w:r w:rsidR="00CD5F85">
        <w:rPr>
          <w:rFonts w:ascii="Arial" w:hAnsi="Arial" w:cs="Arial"/>
          <w:sz w:val="28"/>
          <w:szCs w:val="28"/>
        </w:rPr>
        <w:t>0</w:t>
      </w:r>
      <w:r w:rsidRPr="00FA2472">
        <w:rPr>
          <w:rFonts w:ascii="Arial" w:hAnsi="Arial" w:cs="Arial"/>
          <w:sz w:val="28"/>
          <w:szCs w:val="28"/>
        </w:rPr>
        <w:t>0€ d’inscription</w:t>
      </w:r>
      <w:r>
        <w:rPr>
          <w:rFonts w:ascii="Arial" w:hAnsi="Arial" w:cs="Arial"/>
          <w:sz w:val="28"/>
          <w:szCs w:val="28"/>
        </w:rPr>
        <w:t xml:space="preserve"> par chèque ou virement. </w:t>
      </w:r>
      <w:r w:rsidRPr="00FA24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Pr="00FA2472">
        <w:rPr>
          <w:rFonts w:ascii="Arial" w:hAnsi="Arial" w:cs="Arial"/>
          <w:sz w:val="28"/>
          <w:szCs w:val="28"/>
        </w:rPr>
        <w:t xml:space="preserve">vec </w:t>
      </w:r>
      <w:r>
        <w:rPr>
          <w:rFonts w:ascii="Arial" w:hAnsi="Arial" w:cs="Arial"/>
          <w:sz w:val="28"/>
          <w:szCs w:val="28"/>
        </w:rPr>
        <w:t xml:space="preserve">parallèlement </w:t>
      </w:r>
      <w:r w:rsidRPr="00FA2472">
        <w:rPr>
          <w:rFonts w:ascii="Arial" w:hAnsi="Arial" w:cs="Arial"/>
          <w:sz w:val="28"/>
          <w:szCs w:val="28"/>
        </w:rPr>
        <w:t xml:space="preserve">complément de paiement par carte de </w:t>
      </w:r>
      <w:r w:rsidR="00CD5F85">
        <w:rPr>
          <w:rFonts w:ascii="Arial" w:hAnsi="Arial" w:cs="Arial"/>
          <w:sz w:val="28"/>
          <w:szCs w:val="28"/>
        </w:rPr>
        <w:t>500€</w:t>
      </w:r>
      <w:r>
        <w:rPr>
          <w:rFonts w:ascii="Arial" w:hAnsi="Arial" w:cs="Arial"/>
          <w:sz w:val="28"/>
          <w:szCs w:val="28"/>
        </w:rPr>
        <w:t>,</w:t>
      </w:r>
      <w:r w:rsidRPr="00FA2472">
        <w:rPr>
          <w:rFonts w:ascii="Arial" w:hAnsi="Arial" w:cs="Arial"/>
          <w:sz w:val="28"/>
          <w:szCs w:val="28"/>
        </w:rPr>
        <w:t xml:space="preserve"> à effectuer à l’agence Sol Latino pour la réservation d’avion </w:t>
      </w:r>
      <w:r>
        <w:rPr>
          <w:rFonts w:ascii="Arial" w:hAnsi="Arial" w:cs="Arial"/>
          <w:sz w:val="28"/>
          <w:szCs w:val="28"/>
        </w:rPr>
        <w:t xml:space="preserve">et prestations associées </w:t>
      </w:r>
      <w:r w:rsidRPr="00FA2472">
        <w:rPr>
          <w:rFonts w:ascii="Arial" w:hAnsi="Arial" w:cs="Arial"/>
          <w:sz w:val="28"/>
          <w:szCs w:val="28"/>
        </w:rPr>
        <w:t xml:space="preserve">(carte de paiement incluant l’assurance). </w:t>
      </w:r>
    </w:p>
    <w:p w14:paraId="37C1371F" w14:textId="77777777" w:rsidR="00747A28" w:rsidRPr="00C52D7E" w:rsidRDefault="00747A28" w:rsidP="00747A2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 : </w:t>
      </w:r>
      <w:r w:rsidRPr="00FA2472">
        <w:rPr>
          <w:rFonts w:ascii="Arial" w:hAnsi="Arial" w:cs="Arial"/>
          <w:sz w:val="28"/>
          <w:szCs w:val="28"/>
        </w:rPr>
        <w:t>pour un paiement par chèque</w:t>
      </w:r>
      <w:r>
        <w:rPr>
          <w:rFonts w:ascii="Arial" w:hAnsi="Arial" w:cs="Arial"/>
          <w:sz w:val="28"/>
          <w:szCs w:val="28"/>
        </w:rPr>
        <w:t xml:space="preserve"> ou virement</w:t>
      </w:r>
      <w:r w:rsidRPr="00FA2472">
        <w:rPr>
          <w:rFonts w:ascii="Arial" w:hAnsi="Arial" w:cs="Arial"/>
          <w:sz w:val="28"/>
          <w:szCs w:val="28"/>
        </w:rPr>
        <w:t xml:space="preserve"> de l’inscription </w:t>
      </w:r>
      <w:r w:rsidR="002016B3">
        <w:rPr>
          <w:rFonts w:ascii="Arial" w:hAnsi="Arial" w:cs="Arial"/>
          <w:sz w:val="28"/>
          <w:szCs w:val="28"/>
        </w:rPr>
        <w:t>+</w:t>
      </w:r>
      <w:r w:rsidRPr="00FA2472">
        <w:rPr>
          <w:rFonts w:ascii="Arial" w:hAnsi="Arial" w:cs="Arial"/>
          <w:sz w:val="28"/>
          <w:szCs w:val="28"/>
        </w:rPr>
        <w:t xml:space="preserve"> réservation d’avion </w:t>
      </w:r>
      <w:r>
        <w:rPr>
          <w:rFonts w:ascii="Arial" w:hAnsi="Arial" w:cs="Arial"/>
          <w:sz w:val="28"/>
          <w:szCs w:val="28"/>
        </w:rPr>
        <w:t xml:space="preserve">ferme, </w:t>
      </w:r>
      <w:r w:rsidRPr="00FA2472">
        <w:rPr>
          <w:rFonts w:ascii="Arial" w:hAnsi="Arial" w:cs="Arial"/>
          <w:sz w:val="28"/>
          <w:szCs w:val="28"/>
        </w:rPr>
        <w:t>avec demande d’assurance annulation-bagage-rapatriement</w:t>
      </w:r>
      <w:r>
        <w:rPr>
          <w:rFonts w:ascii="Arial" w:hAnsi="Arial" w:cs="Arial"/>
          <w:sz w:val="28"/>
          <w:szCs w:val="28"/>
        </w:rPr>
        <w:t> : somme des 1</w:t>
      </w:r>
      <w:r w:rsidR="00CD5F8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0€ de l’inscription au stage + </w:t>
      </w:r>
      <w:r w:rsidR="00CD5F85">
        <w:rPr>
          <w:rFonts w:ascii="Arial" w:hAnsi="Arial" w:cs="Arial"/>
          <w:sz w:val="28"/>
          <w:szCs w:val="28"/>
        </w:rPr>
        <w:t>500€</w:t>
      </w:r>
      <w:r>
        <w:rPr>
          <w:rFonts w:ascii="Arial" w:hAnsi="Arial" w:cs="Arial"/>
          <w:sz w:val="28"/>
          <w:szCs w:val="28"/>
        </w:rPr>
        <w:t xml:space="preserve"> </w:t>
      </w:r>
      <w:r w:rsidR="00CD5F85">
        <w:rPr>
          <w:rFonts w:ascii="Arial" w:hAnsi="Arial" w:cs="Arial"/>
          <w:sz w:val="28"/>
          <w:szCs w:val="28"/>
        </w:rPr>
        <w:t>pour</w:t>
      </w:r>
      <w:r>
        <w:rPr>
          <w:rFonts w:ascii="Arial" w:hAnsi="Arial" w:cs="Arial"/>
          <w:sz w:val="28"/>
          <w:szCs w:val="28"/>
        </w:rPr>
        <w:t xml:space="preserve"> la partie agence (vol aérien et prestations associées)</w:t>
      </w:r>
    </w:p>
    <w:p w14:paraId="0A6C6367" w14:textId="77777777" w:rsidR="00747A28" w:rsidRDefault="00747A28" w:rsidP="00747A28">
      <w:pPr>
        <w:rPr>
          <w:rFonts w:ascii="Arial" w:hAnsi="Arial" w:cs="Arial"/>
          <w:sz w:val="28"/>
          <w:szCs w:val="28"/>
        </w:rPr>
      </w:pPr>
    </w:p>
    <w:p w14:paraId="7B2E104D" w14:textId="77777777" w:rsidR="00747A28" w:rsidRDefault="00747A28" w:rsidP="00747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N. B. 1 : vous aurez jusqu‘à un mois avant le départ pour payer votre solde en euros</w:t>
      </w:r>
      <w:r w:rsidR="002016B3">
        <w:rPr>
          <w:rFonts w:ascii="Arial" w:hAnsi="Arial" w:cs="Arial"/>
          <w:sz w:val="28"/>
          <w:szCs w:val="28"/>
        </w:rPr>
        <w:t>. (Pour la partie de la somme à payer sur place voir la doc.)</w:t>
      </w:r>
    </w:p>
    <w:p w14:paraId="3134486B" w14:textId="77777777" w:rsidR="002016B3" w:rsidRPr="009B7B3B" w:rsidRDefault="00747A28" w:rsidP="002016B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 B. 2 : </w:t>
      </w:r>
      <w:r w:rsidR="002016B3" w:rsidRPr="009B7B3B">
        <w:rPr>
          <w:rFonts w:ascii="Arial" w:hAnsi="Arial" w:cs="Arial"/>
          <w:i/>
          <w:sz w:val="28"/>
          <w:szCs w:val="28"/>
        </w:rPr>
        <w:t>Inscription sans avion :</w:t>
      </w:r>
    </w:p>
    <w:p w14:paraId="3DCB00D2" w14:textId="77777777" w:rsidR="002016B3" w:rsidRPr="00FA2472" w:rsidRDefault="002016B3" w:rsidP="002016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150€ &amp; indication de vos dates d’arrivée a Cuba et Santiago de Cuba et départ de Santiago de Cuba </w:t>
      </w:r>
      <w:r w:rsidRPr="002016B3">
        <w:rPr>
          <w:rFonts w:ascii="Arial" w:hAnsi="Arial" w:cs="Arial"/>
          <w:i/>
          <w:sz w:val="28"/>
          <w:szCs w:val="28"/>
        </w:rPr>
        <w:t>et</w:t>
      </w:r>
      <w:r>
        <w:rPr>
          <w:rFonts w:ascii="Arial" w:hAnsi="Arial" w:cs="Arial"/>
          <w:sz w:val="28"/>
          <w:szCs w:val="28"/>
        </w:rPr>
        <w:t xml:space="preserve"> de Cuba.</w:t>
      </w:r>
    </w:p>
    <w:p w14:paraId="2FEB4ADD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70A3BA34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542B4664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i/>
          <w:sz w:val="28"/>
          <w:szCs w:val="28"/>
        </w:rPr>
        <w:t xml:space="preserve">A </w:t>
      </w:r>
      <w:r>
        <w:rPr>
          <w:rFonts w:ascii="Arial" w:hAnsi="Arial" w:cs="Arial"/>
          <w:i/>
          <w:sz w:val="28"/>
          <w:szCs w:val="28"/>
        </w:rPr>
        <w:t xml:space="preserve">prévoir </w:t>
      </w:r>
      <w:r w:rsidRPr="00FA2472">
        <w:rPr>
          <w:rFonts w:ascii="Arial" w:hAnsi="Arial" w:cs="Arial"/>
          <w:i/>
          <w:sz w:val="28"/>
          <w:szCs w:val="28"/>
        </w:rPr>
        <w:t>:</w:t>
      </w:r>
      <w:r w:rsidRPr="00FA2472">
        <w:rPr>
          <w:rFonts w:ascii="Arial" w:hAnsi="Arial" w:cs="Arial"/>
          <w:sz w:val="28"/>
          <w:szCs w:val="28"/>
        </w:rPr>
        <w:t xml:space="preserve"> Scan (ou envoi de la photocopie) du passeport en cours de validité. </w:t>
      </w:r>
    </w:p>
    <w:p w14:paraId="1B383A94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sz w:val="28"/>
          <w:szCs w:val="28"/>
        </w:rPr>
        <w:t>(Votre passeport doit être valable 3 mois après la date du retour à Paris).</w:t>
      </w:r>
    </w:p>
    <w:p w14:paraId="572C07D8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4F35DFA1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60D10E7C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  <w:r w:rsidRPr="00FA2472">
        <w:rPr>
          <w:rFonts w:ascii="Arial" w:hAnsi="Arial" w:cs="Arial"/>
          <w:b/>
          <w:i/>
          <w:sz w:val="28"/>
          <w:szCs w:val="28"/>
          <w:u w:val="single"/>
        </w:rPr>
        <w:t>Complément à la documentation</w:t>
      </w:r>
    </w:p>
    <w:p w14:paraId="4F259392" w14:textId="77777777" w:rsidR="00747A28" w:rsidRPr="00FA2472" w:rsidRDefault="00747A28" w:rsidP="00747A28">
      <w:pPr>
        <w:rPr>
          <w:rFonts w:ascii="Arial" w:hAnsi="Arial" w:cs="Arial"/>
          <w:sz w:val="28"/>
          <w:szCs w:val="28"/>
        </w:rPr>
      </w:pPr>
    </w:p>
    <w:p w14:paraId="6F9B30C9" w14:textId="77777777" w:rsidR="00747A28" w:rsidRPr="00FA2472" w:rsidRDefault="00747A28" w:rsidP="00747A28">
      <w:pPr>
        <w:rPr>
          <w:rFonts w:ascii="Arial" w:hAnsi="Arial" w:cs="Arial"/>
          <w:sz w:val="22"/>
        </w:rPr>
      </w:pPr>
      <w:r w:rsidRPr="00FA2472">
        <w:rPr>
          <w:rFonts w:ascii="Arial" w:hAnsi="Arial" w:cs="Arial"/>
          <w:b/>
          <w:i/>
          <w:color w:val="0000FF"/>
          <w:sz w:val="22"/>
        </w:rPr>
        <w:t>RÉUNION AVANT STAGE</w:t>
      </w:r>
    </w:p>
    <w:p w14:paraId="2FAB8CAD" w14:textId="77777777" w:rsidR="00747A28" w:rsidRPr="00FA2472" w:rsidRDefault="00747A28" w:rsidP="00747A28">
      <w:pPr>
        <w:rPr>
          <w:rFonts w:ascii="Arial" w:hAnsi="Arial" w:cs="Arial"/>
          <w:sz w:val="22"/>
        </w:rPr>
      </w:pPr>
      <w:r w:rsidRPr="00FA2472">
        <w:rPr>
          <w:rFonts w:ascii="Arial" w:hAnsi="Arial" w:cs="Arial"/>
          <w:sz w:val="22"/>
        </w:rPr>
        <w:t xml:space="preserve">Une réunion sera prévue le samedi </w:t>
      </w:r>
      <w:r w:rsidR="009604D7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  juin</w:t>
      </w:r>
      <w:r w:rsidRPr="00FA2472">
        <w:rPr>
          <w:rFonts w:ascii="Arial" w:hAnsi="Arial" w:cs="Arial"/>
          <w:sz w:val="22"/>
        </w:rPr>
        <w:t xml:space="preserve"> à destination des stagiaires de la </w:t>
      </w:r>
      <w:r w:rsidRPr="00FA2472">
        <w:rPr>
          <w:rFonts w:ascii="Arial" w:hAnsi="Arial" w:cs="Arial"/>
          <w:i/>
          <w:sz w:val="22"/>
        </w:rPr>
        <w:t>Région Parisienne</w:t>
      </w:r>
      <w:r w:rsidRPr="00FA2472">
        <w:rPr>
          <w:rFonts w:ascii="Arial" w:hAnsi="Arial" w:cs="Arial"/>
          <w:sz w:val="22"/>
        </w:rPr>
        <w:t xml:space="preserve"> (facultative pour les autres). </w:t>
      </w:r>
    </w:p>
    <w:p w14:paraId="634093D9" w14:textId="77777777" w:rsidR="00747A28" w:rsidRPr="00FA2472" w:rsidRDefault="00747A28" w:rsidP="00747A28">
      <w:pPr>
        <w:rPr>
          <w:rFonts w:ascii="Arial" w:hAnsi="Arial" w:cs="Arial"/>
          <w:sz w:val="22"/>
        </w:rPr>
      </w:pPr>
    </w:p>
    <w:p w14:paraId="3F74E537" w14:textId="77777777" w:rsidR="00747A28" w:rsidRPr="00FA2472" w:rsidRDefault="00747A28" w:rsidP="00747A28">
      <w:pPr>
        <w:rPr>
          <w:rFonts w:ascii="Arial" w:hAnsi="Arial" w:cs="Arial"/>
        </w:rPr>
      </w:pPr>
      <w:r w:rsidRPr="00FA2472">
        <w:rPr>
          <w:rFonts w:ascii="Arial" w:hAnsi="Arial" w:cs="Arial"/>
          <w:b/>
          <w:i/>
          <w:color w:val="0000FF"/>
          <w:sz w:val="22"/>
        </w:rPr>
        <w:t>POINTS DE RÈGLEMENT SUR LE NOMBRE DE COURS</w:t>
      </w:r>
    </w:p>
    <w:p w14:paraId="028A52B7" w14:textId="77777777" w:rsidR="00747A28" w:rsidRPr="002A4E9F" w:rsidRDefault="00747A28" w:rsidP="00747A2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A4E9F">
        <w:rPr>
          <w:rFonts w:ascii="Arial" w:hAnsi="Arial" w:cs="Arial"/>
          <w:color w:val="auto"/>
        </w:rPr>
        <w:t xml:space="preserve">Le nombre de cours </w:t>
      </w:r>
      <w:proofErr w:type="spellStart"/>
      <w:r w:rsidRPr="002A4E9F">
        <w:rPr>
          <w:rFonts w:ascii="Arial" w:hAnsi="Arial" w:cs="Arial"/>
          <w:color w:val="auto"/>
        </w:rPr>
        <w:t>i</w:t>
      </w:r>
      <w:r w:rsidR="009604D7">
        <w:rPr>
          <w:rFonts w:ascii="Arial" w:hAnsi="Arial" w:cs="Arial"/>
          <w:color w:val="auto"/>
        </w:rPr>
        <w:t>quotidien</w:t>
      </w:r>
      <w:proofErr w:type="spellEnd"/>
      <w:r w:rsidR="009604D7">
        <w:rPr>
          <w:rFonts w:ascii="Arial" w:hAnsi="Arial" w:cs="Arial"/>
          <w:color w:val="auto"/>
        </w:rPr>
        <w:t xml:space="preserve"> i</w:t>
      </w:r>
      <w:r w:rsidRPr="002A4E9F">
        <w:rPr>
          <w:rFonts w:ascii="Arial" w:hAnsi="Arial" w:cs="Arial"/>
          <w:color w:val="auto"/>
        </w:rPr>
        <w:t xml:space="preserve">nclus dans le forfait est de 4 par jour </w:t>
      </w:r>
    </w:p>
    <w:p w14:paraId="0F93E0E5" w14:textId="77777777" w:rsidR="00747A28" w:rsidRDefault="00747A28" w:rsidP="00747A28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2A4E9F">
        <w:rPr>
          <w:rFonts w:ascii="Arial" w:hAnsi="Arial" w:cs="Arial"/>
        </w:rPr>
        <w:t>Le prix est inchangé pour une personne décidant ne faire que 3 heures de cours (pour libérer ses après-midi par exemple). Ceci doit être fixé au plus tard au 3</w:t>
      </w:r>
      <w:r w:rsidRPr="002A4E9F">
        <w:rPr>
          <w:rFonts w:ascii="Arial" w:hAnsi="Arial" w:cs="Arial"/>
          <w:vertAlign w:val="superscript"/>
        </w:rPr>
        <w:t>e</w:t>
      </w:r>
      <w:r w:rsidRPr="002A4E9F">
        <w:rPr>
          <w:rFonts w:ascii="Arial" w:hAnsi="Arial" w:cs="Arial"/>
        </w:rPr>
        <w:t xml:space="preserve"> jour de cours.</w:t>
      </w:r>
    </w:p>
    <w:p w14:paraId="37275D54" w14:textId="77777777" w:rsidR="00CD5F85" w:rsidRDefault="00CD5F85" w:rsidP="00CD5F85">
      <w:pPr>
        <w:pStyle w:val="Paragraphedeliste"/>
        <w:rPr>
          <w:rFonts w:ascii="Arial" w:hAnsi="Arial" w:cs="Arial"/>
        </w:rPr>
      </w:pPr>
    </w:p>
    <w:p w14:paraId="7C342977" w14:textId="77777777" w:rsidR="00CD5F85" w:rsidRPr="002A4E9F" w:rsidRDefault="00CD5F85" w:rsidP="00CD5F8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7827C525" w14:textId="77777777" w:rsidR="00747A28" w:rsidRPr="00D94367" w:rsidRDefault="00747A28" w:rsidP="00747A28">
      <w:pPr>
        <w:pStyle w:val="Paragraphedeliste"/>
        <w:ind w:left="0"/>
        <w:rPr>
          <w:rFonts w:ascii="Arial" w:hAnsi="Arial" w:cs="Arial"/>
        </w:rPr>
      </w:pPr>
    </w:p>
    <w:p w14:paraId="28C313A7" w14:textId="77777777" w:rsidR="00CD5F85" w:rsidRDefault="00CD5F85" w:rsidP="00CD5F85">
      <w:pPr>
        <w:rPr>
          <w:sz w:val="28"/>
        </w:rPr>
      </w:pPr>
    </w:p>
    <w:p w14:paraId="5ED5C735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RIB ACI TRANSRYTHMES</w:t>
      </w:r>
      <w:r>
        <w:rPr>
          <w:sz w:val="28"/>
        </w:rPr>
        <w:t xml:space="preserve"> (en cas de transfert bancaire)</w:t>
      </w:r>
    </w:p>
    <w:p w14:paraId="4A48186A" w14:textId="77777777" w:rsidR="00CD5F85" w:rsidRPr="003A4129" w:rsidRDefault="00CD5F85" w:rsidP="00CD5F85">
      <w:pPr>
        <w:rPr>
          <w:sz w:val="28"/>
        </w:rPr>
      </w:pPr>
    </w:p>
    <w:p w14:paraId="4ADD8462" w14:textId="77777777" w:rsidR="00CD5F85" w:rsidRPr="003A4129" w:rsidRDefault="00CD5F85" w:rsidP="00CD5F85">
      <w:pPr>
        <w:rPr>
          <w:b/>
          <w:sz w:val="28"/>
        </w:rPr>
      </w:pPr>
      <w:r w:rsidRPr="003A4129">
        <w:rPr>
          <w:b/>
          <w:sz w:val="28"/>
        </w:rPr>
        <w:t>ACI TRANSRYTHMES</w:t>
      </w:r>
    </w:p>
    <w:p w14:paraId="2F2C7054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(Association Culturelle Internationale – UNIVERSITÉ PARIS VIII)</w:t>
      </w:r>
    </w:p>
    <w:p w14:paraId="56DE205B" w14:textId="77777777" w:rsidR="00CD5F85" w:rsidRPr="003A4129" w:rsidRDefault="00CD5F85" w:rsidP="00CD5F85">
      <w:pPr>
        <w:rPr>
          <w:sz w:val="28"/>
        </w:rPr>
      </w:pPr>
    </w:p>
    <w:p w14:paraId="228C14BC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DOMICILIATION : BRED MONTREUIL CX CHAV</w:t>
      </w:r>
    </w:p>
    <w:p w14:paraId="73042352" w14:textId="77777777" w:rsidR="00CD5F85" w:rsidRPr="003A4129" w:rsidRDefault="00CD5F85" w:rsidP="00CD5F85">
      <w:pPr>
        <w:rPr>
          <w:sz w:val="28"/>
        </w:rPr>
      </w:pPr>
    </w:p>
    <w:p w14:paraId="00CBF562" w14:textId="77777777" w:rsidR="00CD5F85" w:rsidRPr="003A4129" w:rsidRDefault="00CD5F85" w:rsidP="00CD5F85">
      <w:pPr>
        <w:rPr>
          <w:b/>
          <w:sz w:val="28"/>
        </w:rPr>
      </w:pPr>
      <w:r w:rsidRPr="003A4129">
        <w:rPr>
          <w:b/>
          <w:sz w:val="28"/>
        </w:rPr>
        <w:t>Numéro de compte bancaire international (IBAN)</w:t>
      </w:r>
    </w:p>
    <w:p w14:paraId="2B9155FE" w14:textId="77777777" w:rsidR="00CD5F85" w:rsidRPr="003A4129" w:rsidRDefault="00CD5F85" w:rsidP="00CD5F85">
      <w:pPr>
        <w:rPr>
          <w:sz w:val="28"/>
        </w:rPr>
      </w:pPr>
      <w:r w:rsidRPr="003A4129">
        <w:rPr>
          <w:b/>
          <w:sz w:val="28"/>
        </w:rPr>
        <w:t>FR76 1010 7002 2300 3202 3312 676</w:t>
      </w:r>
    </w:p>
    <w:p w14:paraId="019CBD42" w14:textId="77777777" w:rsidR="00CD5F85" w:rsidRPr="003A4129" w:rsidRDefault="00CD5F85" w:rsidP="00CD5F85">
      <w:pPr>
        <w:rPr>
          <w:sz w:val="28"/>
        </w:rPr>
      </w:pPr>
    </w:p>
    <w:p w14:paraId="75152CA1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CODE BANQUE : 10107</w:t>
      </w:r>
    </w:p>
    <w:p w14:paraId="485E2605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CODE GUICHET : 00223</w:t>
      </w:r>
    </w:p>
    <w:p w14:paraId="5EE56F72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CODE BIC : BREDFRPPXXX</w:t>
      </w:r>
    </w:p>
    <w:p w14:paraId="22F15C41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N° DE COMPTE : 00320233126</w:t>
      </w:r>
    </w:p>
    <w:p w14:paraId="206CFC69" w14:textId="77777777" w:rsidR="00CD5F85" w:rsidRPr="003A4129" w:rsidRDefault="00CD5F85" w:rsidP="00CD5F85">
      <w:pPr>
        <w:rPr>
          <w:sz w:val="28"/>
        </w:rPr>
      </w:pPr>
      <w:r w:rsidRPr="003A4129">
        <w:rPr>
          <w:sz w:val="28"/>
        </w:rPr>
        <w:t>CLÉ : 76</w:t>
      </w:r>
    </w:p>
    <w:p w14:paraId="101C16F9" w14:textId="77777777" w:rsidR="002C694B" w:rsidRPr="00747A28" w:rsidRDefault="002C694B" w:rsidP="00747A28"/>
    <w:sectPr w:rsidR="002C694B" w:rsidRPr="00747A28">
      <w:pgSz w:w="11906" w:h="16838"/>
      <w:pgMar w:top="70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338"/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C540B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7"/>
    <w:rsid w:val="000510C5"/>
    <w:rsid w:val="00067A1D"/>
    <w:rsid w:val="00073FFC"/>
    <w:rsid w:val="0008667D"/>
    <w:rsid w:val="000A7BFF"/>
    <w:rsid w:val="00100EE1"/>
    <w:rsid w:val="00101167"/>
    <w:rsid w:val="00196757"/>
    <w:rsid w:val="002016B3"/>
    <w:rsid w:val="00225BC6"/>
    <w:rsid w:val="00292A11"/>
    <w:rsid w:val="002A4E9F"/>
    <w:rsid w:val="002C694B"/>
    <w:rsid w:val="0036112C"/>
    <w:rsid w:val="0038364E"/>
    <w:rsid w:val="0040518F"/>
    <w:rsid w:val="0048538E"/>
    <w:rsid w:val="00490CB2"/>
    <w:rsid w:val="0049358D"/>
    <w:rsid w:val="004D40EC"/>
    <w:rsid w:val="004E3F51"/>
    <w:rsid w:val="004F4DDF"/>
    <w:rsid w:val="0050228A"/>
    <w:rsid w:val="00612B6A"/>
    <w:rsid w:val="00635934"/>
    <w:rsid w:val="00652240"/>
    <w:rsid w:val="00675611"/>
    <w:rsid w:val="006B4AD4"/>
    <w:rsid w:val="006B655B"/>
    <w:rsid w:val="00747A28"/>
    <w:rsid w:val="007E16FF"/>
    <w:rsid w:val="0081106C"/>
    <w:rsid w:val="008314CC"/>
    <w:rsid w:val="008340F7"/>
    <w:rsid w:val="00843AAA"/>
    <w:rsid w:val="008D179F"/>
    <w:rsid w:val="008D72B3"/>
    <w:rsid w:val="009414F7"/>
    <w:rsid w:val="009604D7"/>
    <w:rsid w:val="009B7B3B"/>
    <w:rsid w:val="00A15796"/>
    <w:rsid w:val="00A22FE1"/>
    <w:rsid w:val="00A45794"/>
    <w:rsid w:val="00A60A70"/>
    <w:rsid w:val="00AC6ADC"/>
    <w:rsid w:val="00AF30F1"/>
    <w:rsid w:val="00C52D7E"/>
    <w:rsid w:val="00C6405D"/>
    <w:rsid w:val="00C72F05"/>
    <w:rsid w:val="00C94F7E"/>
    <w:rsid w:val="00CD150F"/>
    <w:rsid w:val="00CD5F85"/>
    <w:rsid w:val="00CF7F36"/>
    <w:rsid w:val="00D13D92"/>
    <w:rsid w:val="00D30471"/>
    <w:rsid w:val="00D94367"/>
    <w:rsid w:val="00DF370F"/>
    <w:rsid w:val="00E77AA0"/>
    <w:rsid w:val="00EA31AD"/>
    <w:rsid w:val="00EE28F4"/>
    <w:rsid w:val="00FA2472"/>
    <w:rsid w:val="00FB15E6"/>
    <w:rsid w:val="00FE7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977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-Hautdeformulaire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z-Basdeformulaire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  <w:rPr>
      <w:rFonts w:ascii="Verdana" w:eastAsia="Times" w:hAnsi="Verdana" w:cs="Verdana"/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yle1">
    <w:name w:val="Style1"/>
    <w:basedOn w:val="Normal"/>
    <w:qFormat/>
    <w:rsid w:val="00D749D8"/>
    <w:rPr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-Hautdeformulaire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z-Basdeformulaire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  <w:rPr>
      <w:rFonts w:ascii="Verdana" w:eastAsia="Times" w:hAnsi="Verdana" w:cs="Verdana"/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yle1">
    <w:name w:val="Style1"/>
    <w:basedOn w:val="Normal"/>
    <w:qFormat/>
    <w:rsid w:val="00D749D8"/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ritmacuba" TargetMode="External"/><Relationship Id="rId7" Type="http://schemas.openxmlformats.org/officeDocument/2006/relationships/hyperlink" Target="http://www.facebook.com/groups/ritmacubaSantiago" TargetMode="External"/><Relationship Id="rId8" Type="http://schemas.openxmlformats.org/officeDocument/2006/relationships/hyperlink" Target="mailto:info@ritmacub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962</Words>
  <Characters>5294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 organisé par Antoine et Aniurka de Salsaloca (Paris)</vt:lpstr>
    </vt:vector>
  </TitlesOfParts>
  <Company>Université Paris 8</Company>
  <LinksUpToDate>false</LinksUpToDate>
  <CharactersWithSpaces>6244</CharactersWithSpaces>
  <SharedDoc>false</SharedDoc>
  <HLinks>
    <vt:vector size="18" baseType="variant"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mailto:info@ritmacuba.com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http://www.facebook.com/groups/ritmacubaSantiago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https://www.facebook.com/ritmacuba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organisé par Antoine et Aniurka de Salsaloca (Paris)</dc:title>
  <dc:subject/>
  <dc:creator>Propriétaire</dc:creator>
  <cp:keywords/>
  <cp:lastModifiedBy>Utilisateur de la version d'évaluation de Office 2004</cp:lastModifiedBy>
  <cp:revision>4</cp:revision>
  <cp:lastPrinted>2017-02-06T18:53:00Z</cp:lastPrinted>
  <dcterms:created xsi:type="dcterms:W3CDTF">2019-08-31T08:09:00Z</dcterms:created>
  <dcterms:modified xsi:type="dcterms:W3CDTF">2019-12-28T13:30:00Z</dcterms:modified>
</cp:coreProperties>
</file>